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FA545" w14:textId="50B5BC11" w:rsidR="00FC2A32" w:rsidRDefault="00D74B98">
      <w:pPr>
        <w:rPr>
          <w:rFonts w:cs="Calibri"/>
        </w:rPr>
      </w:pPr>
      <w:r>
        <w:rPr>
          <w:rFonts w:cs="Calibri"/>
        </w:rPr>
        <w:t xml:space="preserve">DATE: JULY </w:t>
      </w:r>
      <w:r w:rsidR="00FE11C9">
        <w:rPr>
          <w:rFonts w:cs="Calibri"/>
        </w:rPr>
        <w:t>7</w:t>
      </w:r>
      <w:r>
        <w:rPr>
          <w:rFonts w:cs="Calibri"/>
        </w:rPr>
        <w:t>, 20</w:t>
      </w:r>
      <w:r w:rsidR="00FE11C9">
        <w:rPr>
          <w:rFonts w:cs="Calibri"/>
        </w:rPr>
        <w:t>21</w:t>
      </w:r>
    </w:p>
    <w:p w14:paraId="6F642A5F" w14:textId="716EDD45" w:rsidR="00FC2A32" w:rsidRDefault="00FE11C9">
      <w:pPr>
        <w:rPr>
          <w:rFonts w:cs="Calibri"/>
        </w:rPr>
      </w:pPr>
      <w:r>
        <w:rPr>
          <w:rFonts w:cs="Calibri"/>
        </w:rPr>
        <w:t xml:space="preserve">The Council was called to order at </w:t>
      </w:r>
      <w:r w:rsidR="00B242EE">
        <w:rPr>
          <w:rFonts w:cs="Calibri"/>
        </w:rPr>
        <w:t>7:00</w:t>
      </w:r>
      <w:r>
        <w:rPr>
          <w:rFonts w:cs="Calibri"/>
        </w:rPr>
        <w:t xml:space="preserve"> PM by </w:t>
      </w:r>
      <w:r w:rsidR="00B242EE">
        <w:rPr>
          <w:rFonts w:cs="Calibri"/>
        </w:rPr>
        <w:t>Grand Knight Rick Lewis</w:t>
      </w:r>
      <w:r w:rsidR="00B80FF9">
        <w:rPr>
          <w:rFonts w:cs="Calibri"/>
        </w:rPr>
        <w:t>.</w:t>
      </w:r>
    </w:p>
    <w:p w14:paraId="452B9F5F" w14:textId="60CEEC67" w:rsidR="007573FD" w:rsidRDefault="007573FD" w:rsidP="007573FD">
      <w:pPr>
        <w:widowControl w:val="0"/>
        <w:spacing w:after="0" w:line="100" w:lineRule="atLeast"/>
        <w:rPr>
          <w:rFonts w:cs="Calibri"/>
          <w:b/>
          <w:bCs/>
        </w:rPr>
      </w:pPr>
      <w:r>
        <w:rPr>
          <w:rFonts w:cs="Calibri"/>
        </w:rPr>
        <w:t>THERE WERE  20 MEMBERS IN ATTENDANCE AND 2 MEMBERS ON ZOOM.</w:t>
      </w:r>
    </w:p>
    <w:p w14:paraId="7D5021CD" w14:textId="77777777" w:rsidR="007573FD" w:rsidRPr="007573FD" w:rsidRDefault="007573FD" w:rsidP="007573FD">
      <w:pPr>
        <w:widowControl w:val="0"/>
        <w:spacing w:after="0" w:line="100" w:lineRule="atLeast"/>
        <w:rPr>
          <w:rFonts w:cs="Calibri"/>
          <w:b/>
          <w:bCs/>
        </w:rPr>
      </w:pPr>
    </w:p>
    <w:p w14:paraId="70BA6456" w14:textId="0E564AEB" w:rsidR="00FC2A32" w:rsidRDefault="00D74B98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</w:t>
      </w:r>
      <w:r w:rsidR="00FE11C9">
        <w:rPr>
          <w:rFonts w:cs="Calibri"/>
          <w:b/>
          <w:u w:val="single"/>
        </w:rPr>
        <w:t>RAYER WAS OFFERED BY:</w:t>
      </w:r>
      <w:r w:rsidR="00CB41C8" w:rsidRPr="00CB41C8">
        <w:rPr>
          <w:rFonts w:cs="Calibri"/>
          <w:bCs/>
        </w:rPr>
        <w:t xml:space="preserve"> </w:t>
      </w:r>
      <w:r w:rsidR="00B80FF9">
        <w:rPr>
          <w:rFonts w:cs="Calibri"/>
          <w:bCs/>
        </w:rPr>
        <w:t xml:space="preserve">BK </w:t>
      </w:r>
      <w:r w:rsidR="00B242EE">
        <w:rPr>
          <w:rFonts w:cs="Calibri"/>
          <w:bCs/>
        </w:rPr>
        <w:t xml:space="preserve">Dennis </w:t>
      </w:r>
      <w:proofErr w:type="spellStart"/>
      <w:r w:rsidR="00B242EE">
        <w:rPr>
          <w:rFonts w:cs="Calibri"/>
          <w:bCs/>
        </w:rPr>
        <w:t>Barmettler</w:t>
      </w:r>
      <w:proofErr w:type="spellEnd"/>
    </w:p>
    <w:p w14:paraId="363151BB" w14:textId="2B492AE9" w:rsidR="006051BE" w:rsidRDefault="001448E1">
      <w:pPr>
        <w:rPr>
          <w:rFonts w:cs="Calibri"/>
          <w:bCs/>
        </w:rPr>
      </w:pPr>
      <w:r>
        <w:rPr>
          <w:rFonts w:cs="Calibri"/>
          <w:b/>
          <w:u w:val="single"/>
        </w:rPr>
        <w:t>PLEDGE OF ALL</w:t>
      </w:r>
      <w:r w:rsidR="006051BE">
        <w:rPr>
          <w:rFonts w:cs="Calibri"/>
          <w:b/>
          <w:u w:val="single"/>
        </w:rPr>
        <w:t>EGIANCE WAS OFFERED BY:</w:t>
      </w:r>
      <w:r w:rsidR="00CB41C8" w:rsidRPr="00CB41C8">
        <w:rPr>
          <w:rFonts w:cs="Calibri"/>
          <w:bCs/>
        </w:rPr>
        <w:t xml:space="preserve">  </w:t>
      </w:r>
      <w:r w:rsidR="00B242EE">
        <w:rPr>
          <w:rFonts w:cs="Calibri"/>
          <w:bCs/>
        </w:rPr>
        <w:t>PGK David Austin</w:t>
      </w:r>
    </w:p>
    <w:p w14:paraId="21EB2BEA" w14:textId="22A3132D" w:rsidR="00B242EE" w:rsidRPr="00B242EE" w:rsidRDefault="00B242EE">
      <w:pPr>
        <w:rPr>
          <w:rFonts w:cs="Calibri"/>
          <w:bCs/>
        </w:rPr>
      </w:pPr>
      <w:r>
        <w:rPr>
          <w:rFonts w:cs="Calibri"/>
          <w:b/>
          <w:u w:val="single"/>
        </w:rPr>
        <w:t>PLEDGE TO THE CROSS WAS OFFERED BY:</w:t>
      </w:r>
      <w:r w:rsidRPr="00CB41C8">
        <w:rPr>
          <w:rFonts w:cs="Calibri"/>
          <w:bCs/>
        </w:rPr>
        <w:t xml:space="preserve">  </w:t>
      </w:r>
      <w:r>
        <w:rPr>
          <w:rFonts w:cs="Calibri"/>
          <w:bCs/>
        </w:rPr>
        <w:t>PGK David Diaz, Jr</w:t>
      </w:r>
    </w:p>
    <w:p w14:paraId="39A831C0" w14:textId="7B655EF5" w:rsidR="00FC2A32" w:rsidRDefault="00D74B98">
      <w:pPr>
        <w:rPr>
          <w:rFonts w:cs="Calibri"/>
        </w:rPr>
      </w:pPr>
      <w:r>
        <w:rPr>
          <w:rFonts w:cs="Calibri"/>
          <w:b/>
          <w:u w:val="single"/>
        </w:rPr>
        <w:t xml:space="preserve">OFFICERS </w:t>
      </w:r>
      <w:r w:rsidR="00CB41C8">
        <w:rPr>
          <w:rFonts w:cs="Calibri"/>
          <w:b/>
          <w:u w:val="single"/>
        </w:rPr>
        <w:t xml:space="preserve">ROLL CALL </w:t>
      </w:r>
      <w:r w:rsidR="00B242EE">
        <w:rPr>
          <w:rFonts w:cs="Calibri"/>
          <w:b/>
          <w:u w:val="single"/>
        </w:rPr>
        <w:t>BY WARDEN</w:t>
      </w:r>
      <w:r w:rsidR="00CB41C8">
        <w:rPr>
          <w:rFonts w:cs="Calibri"/>
          <w:b/>
          <w:u w:val="single"/>
        </w:rPr>
        <w:t>, RESULTS NOTED AS</w:t>
      </w:r>
      <w:proofErr w:type="gramStart"/>
      <w:r w:rsidR="00CB41C8">
        <w:rPr>
          <w:rFonts w:cs="Calibri"/>
          <w:b/>
          <w:u w:val="single"/>
        </w:rPr>
        <w:t xml:space="preserve">: </w:t>
      </w:r>
      <w:r>
        <w:rPr>
          <w:rFonts w:cs="Calibri"/>
          <w:b/>
          <w:u w:val="single"/>
        </w:rPr>
        <w:t xml:space="preserve"> (</w:t>
      </w:r>
      <w:proofErr w:type="gramEnd"/>
      <w:r>
        <w:rPr>
          <w:rFonts w:cs="Calibri"/>
          <w:b/>
          <w:u w:val="single"/>
        </w:rPr>
        <w:t>P-PRESENT, A-ABSENT, E-EXCUSED</w:t>
      </w:r>
      <w:r w:rsidR="00B242EE">
        <w:rPr>
          <w:rFonts w:cs="Calibri"/>
          <w:b/>
          <w:u w:val="single"/>
        </w:rPr>
        <w:t>, Z-Zoom)</w:t>
      </w:r>
      <w:r>
        <w:rPr>
          <w:rFonts w:cs="Calibri"/>
          <w:b/>
          <w:u w:val="single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1"/>
        <w:gridCol w:w="3165"/>
        <w:gridCol w:w="3219"/>
      </w:tblGrid>
      <w:tr w:rsidR="00FC2A32" w14:paraId="5F3C1CC9" w14:textId="7777777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6BFE" w14:textId="0E64B2A5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CHAPLAIN:</w:t>
            </w:r>
          </w:p>
          <w:p w14:paraId="2700AF90" w14:textId="52728350" w:rsidR="00FC2A32" w:rsidRDefault="00FE11C9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FR. SAM NASADA</w:t>
            </w:r>
            <w:r w:rsidR="006D7DE6">
              <w:rPr>
                <w:rFonts w:cs="Calibri"/>
              </w:rPr>
              <w:t xml:space="preserve"> - </w:t>
            </w:r>
            <w:r w:rsidR="00CB41C8">
              <w:rPr>
                <w:rFonts w:cs="Calibri"/>
              </w:rPr>
              <w:t>E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FB4E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FINANCIAL SECRETARY:</w:t>
            </w:r>
          </w:p>
          <w:p w14:paraId="43C4D0ED" w14:textId="470D17C9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PGK </w:t>
            </w:r>
            <w:r w:rsidR="00D74B98">
              <w:rPr>
                <w:rFonts w:cs="Calibri"/>
              </w:rPr>
              <w:t>BUSTER BEAZLEY</w:t>
            </w:r>
            <w:r>
              <w:rPr>
                <w:rFonts w:cs="Calibri"/>
              </w:rPr>
              <w:t xml:space="preserve"> - P</w:t>
            </w:r>
          </w:p>
          <w:p w14:paraId="708FFC05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498B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INSIDE GUARD: </w:t>
            </w:r>
          </w:p>
          <w:p w14:paraId="2B4651E8" w14:textId="6A5E5F0C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DON NAFFZIGER - P</w:t>
            </w:r>
          </w:p>
          <w:p w14:paraId="43C10726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</w:tr>
      <w:tr w:rsidR="00FC2A32" w14:paraId="45C169AB" w14:textId="7777777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3F03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GRAND KNIGHT: </w:t>
            </w:r>
          </w:p>
          <w:p w14:paraId="69631075" w14:textId="789477E7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RICK LEWIS - P</w:t>
            </w:r>
          </w:p>
          <w:p w14:paraId="187B4574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2AA9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TREASURER:</w:t>
            </w:r>
          </w:p>
          <w:p w14:paraId="22858617" w14:textId="0FD7A375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ED BAGON - P</w:t>
            </w:r>
          </w:p>
          <w:p w14:paraId="7775DB05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57A2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OUTSIDE GUARD: </w:t>
            </w:r>
          </w:p>
          <w:p w14:paraId="2E0ED5C4" w14:textId="08B5E718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STEPHEN KINBALL - P</w:t>
            </w:r>
          </w:p>
          <w:p w14:paraId="0A2B9A0C" w14:textId="65B8E574" w:rsidR="00FC2A32" w:rsidRDefault="00FC2A32">
            <w:pPr>
              <w:spacing w:after="0" w:line="100" w:lineRule="atLeast"/>
            </w:pPr>
          </w:p>
        </w:tc>
      </w:tr>
      <w:tr w:rsidR="00FC2A32" w14:paraId="6682B037" w14:textId="7777777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9E83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DEPUTY GRAND KNIGHT:  </w:t>
            </w:r>
          </w:p>
          <w:p w14:paraId="1470D5D1" w14:textId="1D4958B1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RICK CARON - P</w:t>
            </w:r>
          </w:p>
          <w:p w14:paraId="47C77EAE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A530" w14:textId="36AFF620" w:rsidR="00FC2A32" w:rsidRDefault="00D74B98" w:rsidP="006A6E69">
            <w:pPr>
              <w:tabs>
                <w:tab w:val="left" w:pos="1683"/>
              </w:tabs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LECTURER:</w:t>
            </w:r>
            <w:r w:rsidR="006A6E69">
              <w:rPr>
                <w:rFonts w:cs="Calibri"/>
              </w:rPr>
              <w:tab/>
            </w:r>
          </w:p>
          <w:p w14:paraId="62F50351" w14:textId="31A77744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DENNIS BARMETTLER - P</w:t>
            </w:r>
          </w:p>
          <w:p w14:paraId="6C8D354E" w14:textId="77777777" w:rsidR="00FC2A32" w:rsidRDefault="00D74B98">
            <w:pPr>
              <w:tabs>
                <w:tab w:val="left" w:pos="2014"/>
              </w:tabs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ED59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TRUSTEE (3</w:t>
            </w:r>
            <w:r w:rsidR="005E343A"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</w:rPr>
              <w:t xml:space="preserve">YR): </w:t>
            </w:r>
          </w:p>
          <w:p w14:paraId="22981420" w14:textId="0050BCE5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PGK DAVID DIAZ, JR. - P</w:t>
            </w:r>
          </w:p>
          <w:p w14:paraId="3F48CA39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</w:tr>
      <w:tr w:rsidR="00FC2A32" w14:paraId="601AE24C" w14:textId="7777777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2112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CHANCELLOR: </w:t>
            </w:r>
          </w:p>
          <w:p w14:paraId="5F948960" w14:textId="78E9F8ED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PGK RICK SHARP - P</w:t>
            </w:r>
          </w:p>
          <w:p w14:paraId="60671FE9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0708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ADVOCATE:</w:t>
            </w:r>
          </w:p>
          <w:p w14:paraId="065AB280" w14:textId="58F5EC1C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DON DIAZ - P</w:t>
            </w:r>
          </w:p>
          <w:p w14:paraId="607E7DE3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5FCE" w14:textId="77777777" w:rsidR="00FC2A32" w:rsidRDefault="005E343A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TRUSTEE (2 </w:t>
            </w:r>
            <w:r w:rsidR="00D74B98">
              <w:rPr>
                <w:rFonts w:cs="Calibri"/>
              </w:rPr>
              <w:t xml:space="preserve">YR): </w:t>
            </w:r>
          </w:p>
          <w:p w14:paraId="5C5842B8" w14:textId="0DC8BC3D" w:rsidR="00FC2A32" w:rsidRDefault="001448E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JESUS LEGO - P</w:t>
            </w:r>
          </w:p>
          <w:p w14:paraId="41046170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</w:tr>
      <w:tr w:rsidR="00FC2A32" w14:paraId="60696B76" w14:textId="7777777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6AEF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 xml:space="preserve">RECORDER: </w:t>
            </w:r>
          </w:p>
          <w:p w14:paraId="7ADB06D2" w14:textId="52BFDC4C" w:rsidR="00FC2A32" w:rsidRDefault="006D7DE6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DON WATTERS</w:t>
            </w:r>
            <w:r w:rsidR="00D74B98">
              <w:rPr>
                <w:rFonts w:cs="Calibri"/>
              </w:rPr>
              <w:t xml:space="preserve"> </w:t>
            </w:r>
            <w:r w:rsidR="00B242EE">
              <w:rPr>
                <w:rFonts w:cs="Calibri"/>
              </w:rPr>
              <w:t>–</w:t>
            </w:r>
            <w:r w:rsidR="00D74B98">
              <w:rPr>
                <w:rFonts w:cs="Calibri"/>
              </w:rPr>
              <w:t xml:space="preserve"> P</w:t>
            </w:r>
            <w:r w:rsidR="00B242EE">
              <w:rPr>
                <w:rFonts w:cs="Calibri"/>
              </w:rPr>
              <w:t xml:space="preserve"> (Z)</w:t>
            </w:r>
          </w:p>
          <w:p w14:paraId="3FA1A8BE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5492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WARDEN:</w:t>
            </w:r>
          </w:p>
          <w:p w14:paraId="41602CD2" w14:textId="667B4D7E" w:rsidR="00FC2A32" w:rsidRDefault="006A6E69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TALA PAULO</w:t>
            </w:r>
            <w:r w:rsidR="00D74B98">
              <w:rPr>
                <w:rFonts w:cs="Calibri"/>
              </w:rPr>
              <w:t xml:space="preserve"> - P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4E94" w14:textId="77777777" w:rsidR="00FC2A32" w:rsidRDefault="00D74B98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TRUSTEE (1</w:t>
            </w:r>
            <w:r w:rsidR="005E343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YR): </w:t>
            </w:r>
          </w:p>
          <w:p w14:paraId="376758E3" w14:textId="1C3022E9" w:rsidR="00FC2A32" w:rsidRDefault="001448E1">
            <w:pPr>
              <w:spacing w:after="0" w:line="100" w:lineRule="atLeast"/>
              <w:rPr>
                <w:rFonts w:cs="Calibri"/>
              </w:rPr>
            </w:pPr>
            <w:r>
              <w:rPr>
                <w:rFonts w:cs="Calibri"/>
              </w:rPr>
              <w:t>PGK DAVID AUSTIN - P</w:t>
            </w:r>
          </w:p>
          <w:p w14:paraId="12C9BD22" w14:textId="77777777" w:rsidR="00FC2A32" w:rsidRDefault="00FC2A32">
            <w:pPr>
              <w:spacing w:after="0" w:line="100" w:lineRule="atLeast"/>
              <w:rPr>
                <w:rFonts w:cs="Calibri"/>
              </w:rPr>
            </w:pPr>
          </w:p>
        </w:tc>
      </w:tr>
    </w:tbl>
    <w:p w14:paraId="474C6ADA" w14:textId="77777777" w:rsidR="00FC2A32" w:rsidRDefault="00FC2A32">
      <w:pPr>
        <w:spacing w:after="0"/>
        <w:rPr>
          <w:rFonts w:cs="Calibri"/>
          <w:b/>
          <w:u w:val="single"/>
        </w:rPr>
      </w:pPr>
    </w:p>
    <w:p w14:paraId="316BFB45" w14:textId="0709D1AD" w:rsidR="006051BE" w:rsidRDefault="006051BE" w:rsidP="006051BE">
      <w:pPr>
        <w:spacing w:after="0"/>
        <w:rPr>
          <w:rFonts w:cs="Calibri"/>
        </w:rPr>
      </w:pPr>
      <w:r>
        <w:rPr>
          <w:rFonts w:cs="Calibri"/>
          <w:b/>
          <w:u w:val="single"/>
        </w:rPr>
        <w:t>APPROVE MINUTES OF PRIOR MEETING:</w:t>
      </w:r>
      <w:r>
        <w:rPr>
          <w:rFonts w:cs="Calibri"/>
        </w:rPr>
        <w:t xml:space="preserve">  Motion was made by</w:t>
      </w:r>
      <w:r w:rsidR="009B71ED">
        <w:rPr>
          <w:rFonts w:cs="Calibri"/>
        </w:rPr>
        <w:t xml:space="preserve"> DGK Rick Caron </w:t>
      </w:r>
      <w:r>
        <w:rPr>
          <w:rFonts w:cs="Calibri"/>
        </w:rPr>
        <w:t>to approve the June 2021 minutes as posted.  Motion seconded by</w:t>
      </w:r>
      <w:r w:rsidR="009B71ED">
        <w:rPr>
          <w:rFonts w:cs="Calibri"/>
        </w:rPr>
        <w:t xml:space="preserve"> PGK David Austin</w:t>
      </w:r>
      <w:r>
        <w:rPr>
          <w:rFonts w:cs="Calibri"/>
        </w:rPr>
        <w:t xml:space="preserve">. The Motion was carried. </w:t>
      </w:r>
    </w:p>
    <w:p w14:paraId="16935F16" w14:textId="77777777" w:rsidR="006051BE" w:rsidRPr="006051BE" w:rsidRDefault="006051BE" w:rsidP="006051BE">
      <w:pPr>
        <w:spacing w:after="0"/>
        <w:rPr>
          <w:rFonts w:cs="Calibri"/>
        </w:rPr>
      </w:pPr>
    </w:p>
    <w:p w14:paraId="2EB37A61" w14:textId="48D4B41C" w:rsidR="006051BE" w:rsidRDefault="006051BE" w:rsidP="006051BE">
      <w:pPr>
        <w:spacing w:after="0" w:line="100" w:lineRule="atLeast"/>
        <w:rPr>
          <w:rFonts w:cs="Calibri"/>
        </w:rPr>
      </w:pPr>
      <w:r>
        <w:rPr>
          <w:rFonts w:cs="Calibri"/>
          <w:b/>
          <w:u w:val="single"/>
        </w:rPr>
        <w:t>CHAPLAIN MESSAGE:</w:t>
      </w:r>
      <w:r>
        <w:rPr>
          <w:rFonts w:cs="Calibri"/>
        </w:rPr>
        <w:t xml:space="preserve"> </w:t>
      </w:r>
      <w:r w:rsidR="00B242EE">
        <w:rPr>
          <w:rFonts w:cs="Calibri"/>
        </w:rPr>
        <w:t xml:space="preserve">Via email, </w:t>
      </w:r>
      <w:r w:rsidR="00B80FF9">
        <w:rPr>
          <w:rFonts w:cs="Calibri"/>
        </w:rPr>
        <w:t xml:space="preserve">Fr. Sam </w:t>
      </w:r>
      <w:r w:rsidR="00A66219">
        <w:rPr>
          <w:rFonts w:cs="Calibri"/>
        </w:rPr>
        <w:t>was n</w:t>
      </w:r>
      <w:r w:rsidR="00B242EE">
        <w:rPr>
          <w:rFonts w:cs="Calibri"/>
        </w:rPr>
        <w:t xml:space="preserve">ot able to attend but was praying for the Council and </w:t>
      </w:r>
      <w:r w:rsidR="00344568">
        <w:rPr>
          <w:rFonts w:cs="Calibri"/>
        </w:rPr>
        <w:t>its</w:t>
      </w:r>
      <w:r w:rsidR="00B242EE">
        <w:rPr>
          <w:rFonts w:cs="Calibri"/>
        </w:rPr>
        <w:t xml:space="preserve"> leadership.</w:t>
      </w:r>
    </w:p>
    <w:p w14:paraId="6FEE4847" w14:textId="2357B90A" w:rsidR="00FB34D5" w:rsidRDefault="00FB34D5">
      <w:pPr>
        <w:spacing w:after="0"/>
        <w:rPr>
          <w:rFonts w:cs="Calibri"/>
        </w:rPr>
      </w:pPr>
    </w:p>
    <w:p w14:paraId="2298176F" w14:textId="2CC2760B" w:rsidR="00FB34D5" w:rsidRDefault="00FB34D5" w:rsidP="00FB34D5">
      <w:pPr>
        <w:spacing w:after="0"/>
        <w:rPr>
          <w:rFonts w:cs="Calibri"/>
        </w:rPr>
      </w:pPr>
      <w:r>
        <w:rPr>
          <w:rFonts w:cs="Calibri"/>
          <w:b/>
          <w:u w:val="single"/>
        </w:rPr>
        <w:t>ADMISSIONS COMMITTEE REPORT:</w:t>
      </w:r>
      <w:r>
        <w:rPr>
          <w:rFonts w:cs="Calibri"/>
        </w:rPr>
        <w:t xml:space="preserve">  </w:t>
      </w:r>
      <w:r w:rsidR="00B242EE">
        <w:rPr>
          <w:rFonts w:cs="Calibri"/>
        </w:rPr>
        <w:t>- No Report</w:t>
      </w:r>
    </w:p>
    <w:p w14:paraId="5B58DA5F" w14:textId="77777777" w:rsidR="002574F2" w:rsidRDefault="002574F2">
      <w:pPr>
        <w:spacing w:after="0"/>
        <w:rPr>
          <w:rFonts w:cs="Calibri"/>
        </w:rPr>
      </w:pPr>
    </w:p>
    <w:p w14:paraId="35EB481B" w14:textId="398E91BF" w:rsidR="008C7660" w:rsidRDefault="002574F2" w:rsidP="008C7660">
      <w:pPr>
        <w:spacing w:after="0"/>
        <w:rPr>
          <w:rFonts w:cs="Calibri"/>
        </w:rPr>
      </w:pPr>
      <w:r>
        <w:rPr>
          <w:rFonts w:cs="Calibri"/>
          <w:b/>
          <w:u w:val="single"/>
        </w:rPr>
        <w:t>RETENTION</w:t>
      </w:r>
      <w:r w:rsidR="008C7660">
        <w:rPr>
          <w:rFonts w:cs="Calibri"/>
          <w:b/>
          <w:u w:val="single"/>
        </w:rPr>
        <w:t xml:space="preserve"> COMMITTEE REPORT:</w:t>
      </w:r>
      <w:r w:rsidR="008C7660">
        <w:rPr>
          <w:rFonts w:cs="Calibri"/>
        </w:rPr>
        <w:t xml:space="preserve">  </w:t>
      </w:r>
      <w:r w:rsidR="00B242EE">
        <w:rPr>
          <w:rFonts w:cs="Calibri"/>
        </w:rPr>
        <w:t>- No Report</w:t>
      </w:r>
    </w:p>
    <w:p w14:paraId="1EE7B768" w14:textId="77777777" w:rsidR="00B242EE" w:rsidRDefault="00B242EE">
      <w:pPr>
        <w:spacing w:after="0"/>
        <w:rPr>
          <w:rFonts w:cs="Calibri"/>
        </w:rPr>
      </w:pPr>
    </w:p>
    <w:p w14:paraId="09138F87" w14:textId="7ABE4D71" w:rsidR="006051BE" w:rsidRDefault="006051BE" w:rsidP="006051BE">
      <w:pPr>
        <w:spacing w:after="0"/>
        <w:rPr>
          <w:rFonts w:cs="Calibri"/>
        </w:rPr>
      </w:pPr>
      <w:r>
        <w:rPr>
          <w:rFonts w:cs="Calibri"/>
          <w:b/>
          <w:u w:val="single"/>
        </w:rPr>
        <w:t>GRAND KNIGHT REPORT:</w:t>
      </w:r>
      <w:r>
        <w:rPr>
          <w:rFonts w:cs="Calibri"/>
        </w:rPr>
        <w:t xml:space="preserve">  </w:t>
      </w:r>
    </w:p>
    <w:p w14:paraId="71ADED92" w14:textId="5EA0A447" w:rsidR="002574F2" w:rsidRDefault="00B242EE" w:rsidP="00A951E4">
      <w:pPr>
        <w:pStyle w:val="ListParagraph"/>
        <w:numPr>
          <w:ilvl w:val="0"/>
          <w:numId w:val="8"/>
        </w:numPr>
        <w:spacing w:after="0"/>
      </w:pPr>
      <w:r>
        <w:t>The meeting was being held as a hybrid meeting with attendance via Zoom and in person. Technical difficulties were expected, and the process will be evaluated for future meetings.</w:t>
      </w:r>
    </w:p>
    <w:p w14:paraId="61499635" w14:textId="5F145BF9" w:rsidR="00B242EE" w:rsidRDefault="00B242EE" w:rsidP="006051BE">
      <w:pPr>
        <w:spacing w:after="0"/>
      </w:pPr>
    </w:p>
    <w:p w14:paraId="2B194ECD" w14:textId="4E331A14" w:rsidR="00B242EE" w:rsidRDefault="00A951E4" w:rsidP="00A951E4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This year’s agenda </w:t>
      </w:r>
      <w:r w:rsidR="00B80FF9">
        <w:t>is</w:t>
      </w:r>
      <w:r>
        <w:t xml:space="preserve"> aggressive. We are working toward returning to pre-covid activity levels.</w:t>
      </w:r>
    </w:p>
    <w:p w14:paraId="0AFDBD6D" w14:textId="4358C435" w:rsidR="00A951E4" w:rsidRDefault="00A951E4" w:rsidP="006051BE">
      <w:pPr>
        <w:spacing w:after="0"/>
      </w:pPr>
    </w:p>
    <w:p w14:paraId="3F6BF547" w14:textId="4EDA6FC7" w:rsidR="00A951E4" w:rsidRDefault="00A951E4" w:rsidP="00A951E4">
      <w:pPr>
        <w:pStyle w:val="ListParagraph"/>
        <w:numPr>
          <w:ilvl w:val="0"/>
          <w:numId w:val="8"/>
        </w:numPr>
        <w:spacing w:after="0"/>
      </w:pPr>
      <w:r>
        <w:t xml:space="preserve">Fr. Oscar, MSLRP Pastor, has asked the Council to participate in the San Luis Rey Feast on August 27, </w:t>
      </w:r>
      <w:proofErr w:type="gramStart"/>
      <w:r>
        <w:t>2021</w:t>
      </w:r>
      <w:proofErr w:type="gramEnd"/>
      <w:r>
        <w:t xml:space="preserve"> by being in the procession and preparing cooking and selling hot dogs and hamburgers. All costs and proceeds are to be donated to the Parish.</w:t>
      </w:r>
      <w:r w:rsidR="00B80FF9">
        <w:t xml:space="preserve"> This item needs to be added to the 2021-2022 budget.</w:t>
      </w:r>
    </w:p>
    <w:p w14:paraId="204FCED9" w14:textId="30BF1534" w:rsidR="006051BE" w:rsidRDefault="006051BE">
      <w:pPr>
        <w:spacing w:after="0"/>
        <w:rPr>
          <w:rFonts w:cs="Calibri"/>
        </w:rPr>
      </w:pPr>
    </w:p>
    <w:p w14:paraId="49FDB626" w14:textId="04D8F48A" w:rsidR="00A66ED2" w:rsidRDefault="00A66ED2" w:rsidP="00A66ED2">
      <w:pPr>
        <w:spacing w:after="0"/>
        <w:rPr>
          <w:rFonts w:cs="Calibri"/>
        </w:rPr>
      </w:pPr>
      <w:r>
        <w:rPr>
          <w:rFonts w:cs="Calibri"/>
          <w:b/>
          <w:u w:val="single"/>
        </w:rPr>
        <w:t>TREASURER REPORT:</w:t>
      </w:r>
      <w:r w:rsidRPr="00FB34D5">
        <w:rPr>
          <w:rFonts w:cs="Calibri"/>
          <w:b/>
        </w:rPr>
        <w:t xml:space="preserve"> </w:t>
      </w:r>
      <w:r w:rsidR="00FB34D5" w:rsidRPr="00FB34D5">
        <w:rPr>
          <w:rFonts w:cs="Calibri"/>
          <w:b/>
        </w:rPr>
        <w:t xml:space="preserve"> </w:t>
      </w:r>
      <w:r>
        <w:rPr>
          <w:rFonts w:cs="Calibri"/>
        </w:rPr>
        <w:t xml:space="preserve">The Treasurer </w:t>
      </w:r>
      <w:r w:rsidR="00A951E4">
        <w:rPr>
          <w:rFonts w:cs="Calibri"/>
        </w:rPr>
        <w:t xml:space="preserve">Ed </w:t>
      </w:r>
      <w:proofErr w:type="spellStart"/>
      <w:r w:rsidR="00A951E4">
        <w:rPr>
          <w:rFonts w:cs="Calibri"/>
        </w:rPr>
        <w:t>Bagon</w:t>
      </w:r>
      <w:proofErr w:type="spellEnd"/>
      <w:r w:rsidR="00FB34D5">
        <w:rPr>
          <w:rFonts w:cs="Calibri"/>
        </w:rPr>
        <w:t xml:space="preserve"> </w:t>
      </w:r>
      <w:r w:rsidR="00A951E4">
        <w:rPr>
          <w:rFonts w:cs="Calibri"/>
        </w:rPr>
        <w:t>reported</w:t>
      </w:r>
      <w:r>
        <w:rPr>
          <w:rFonts w:cs="Calibri"/>
        </w:rPr>
        <w:t xml:space="preserve">: </w:t>
      </w:r>
    </w:p>
    <w:p w14:paraId="2541BE07" w14:textId="61D50D51" w:rsidR="00A66ED2" w:rsidRDefault="00A66ED2" w:rsidP="00A66ED2">
      <w:pPr>
        <w:spacing w:after="0"/>
        <w:rPr>
          <w:rFonts w:cs="Calibri"/>
        </w:rPr>
      </w:pPr>
      <w:proofErr w:type="gramStart"/>
      <w:r>
        <w:rPr>
          <w:rFonts w:cs="Calibri"/>
        </w:rPr>
        <w:t>SAVINGS  $</w:t>
      </w:r>
      <w:proofErr w:type="gramEnd"/>
      <w:r w:rsidR="006D2C60">
        <w:rPr>
          <w:rFonts w:cs="Calibri"/>
        </w:rPr>
        <w:t>18,320.11</w:t>
      </w:r>
      <w:r>
        <w:rPr>
          <w:rFonts w:cs="Calibri"/>
        </w:rPr>
        <w:tab/>
        <w:t>CHECKING  $</w:t>
      </w:r>
      <w:r w:rsidR="006D2C60">
        <w:rPr>
          <w:rFonts w:cs="Calibri"/>
        </w:rPr>
        <w:t>17,068.07</w:t>
      </w:r>
      <w:r>
        <w:rPr>
          <w:rFonts w:cs="Calibri"/>
        </w:rPr>
        <w:tab/>
        <w:t>INTEREST  $</w:t>
      </w:r>
      <w:r w:rsidR="006D2C60">
        <w:rPr>
          <w:rFonts w:cs="Calibri"/>
        </w:rPr>
        <w:t>0.44</w:t>
      </w:r>
      <w:r>
        <w:rPr>
          <w:rFonts w:cs="Calibri"/>
        </w:rPr>
        <w:tab/>
        <w:t>TOTAL $</w:t>
      </w:r>
      <w:r w:rsidR="006D2C60">
        <w:rPr>
          <w:rFonts w:cs="Calibri"/>
        </w:rPr>
        <w:t>35,388.18</w:t>
      </w:r>
    </w:p>
    <w:p w14:paraId="6623CD6F" w14:textId="18516422" w:rsidR="00A66ED2" w:rsidRDefault="00A66ED2" w:rsidP="00A66ED2">
      <w:pPr>
        <w:spacing w:after="0"/>
        <w:rPr>
          <w:rFonts w:cs="Calibri"/>
        </w:rPr>
      </w:pPr>
      <w:proofErr w:type="gramStart"/>
      <w:r>
        <w:rPr>
          <w:rFonts w:cs="Calibri"/>
        </w:rPr>
        <w:t>DEPOSIT  $</w:t>
      </w:r>
      <w:proofErr w:type="gramEnd"/>
      <w:r w:rsidR="006D2C60">
        <w:rPr>
          <w:rFonts w:cs="Calibri"/>
        </w:rPr>
        <w:t>29.00</w:t>
      </w:r>
      <w:r>
        <w:rPr>
          <w:rFonts w:cs="Calibri"/>
        </w:rPr>
        <w:tab/>
        <w:t>EXPENSES  $</w:t>
      </w:r>
      <w:r w:rsidR="006D2C60">
        <w:rPr>
          <w:rFonts w:cs="Calibri"/>
        </w:rPr>
        <w:t>184.42</w:t>
      </w:r>
    </w:p>
    <w:p w14:paraId="2D9D3279" w14:textId="02A629D9" w:rsidR="006051BE" w:rsidRDefault="006051BE">
      <w:pPr>
        <w:spacing w:after="0"/>
        <w:rPr>
          <w:rFonts w:cs="Calibri"/>
        </w:rPr>
      </w:pPr>
    </w:p>
    <w:p w14:paraId="78768774" w14:textId="353BCC5D" w:rsidR="00FB34D5" w:rsidRPr="00A951E4" w:rsidRDefault="00FB34D5" w:rsidP="00FB34D5">
      <w:pPr>
        <w:spacing w:after="0"/>
        <w:rPr>
          <w:rFonts w:cs="Calibri"/>
        </w:rPr>
      </w:pPr>
      <w:r>
        <w:rPr>
          <w:rFonts w:cs="Calibri"/>
          <w:b/>
          <w:bCs/>
          <w:u w:val="single"/>
        </w:rPr>
        <w:t xml:space="preserve">TRUSTEES AND AUDITOR’S REPORT: </w:t>
      </w:r>
      <w:r w:rsidR="00A951E4" w:rsidRPr="00A951E4">
        <w:rPr>
          <w:rFonts w:cs="Calibri"/>
          <w:b/>
          <w:bCs/>
        </w:rPr>
        <w:t xml:space="preserve"> </w:t>
      </w:r>
      <w:r w:rsidR="00B80FF9" w:rsidRPr="00B80FF9">
        <w:rPr>
          <w:rFonts w:cs="Calibri"/>
        </w:rPr>
        <w:t>Trustee</w:t>
      </w:r>
      <w:r w:rsidR="00B80FF9">
        <w:rPr>
          <w:rFonts w:cs="Calibri"/>
          <w:b/>
          <w:bCs/>
        </w:rPr>
        <w:t xml:space="preserve"> </w:t>
      </w:r>
      <w:r w:rsidR="00A951E4" w:rsidRPr="00A951E4">
        <w:rPr>
          <w:rFonts w:cs="Calibri"/>
        </w:rPr>
        <w:t>Jesus</w:t>
      </w:r>
      <w:r w:rsidR="00A951E4">
        <w:rPr>
          <w:rFonts w:cs="Calibri"/>
        </w:rPr>
        <w:t xml:space="preserve"> Lego reported the Semi</w:t>
      </w:r>
      <w:r w:rsidR="00B80FF9">
        <w:rPr>
          <w:rFonts w:cs="Calibri"/>
        </w:rPr>
        <w:t>-</w:t>
      </w:r>
      <w:r w:rsidR="00A951E4">
        <w:rPr>
          <w:rFonts w:cs="Calibri"/>
        </w:rPr>
        <w:t xml:space="preserve">Annual Audit for January to June 2021 will be held in the Knights Hall on July 13 from </w:t>
      </w:r>
      <w:r w:rsidR="006D2C60">
        <w:rPr>
          <w:rFonts w:cs="Calibri"/>
        </w:rPr>
        <w:t>6:30 to 8:30 PM.</w:t>
      </w:r>
      <w:r w:rsidR="00B80FF9">
        <w:rPr>
          <w:rFonts w:cs="Calibri"/>
        </w:rPr>
        <w:t xml:space="preserve"> PGK Armando Mena needs to be in attendance along with the Trustees of the 2020-2021 office.</w:t>
      </w:r>
    </w:p>
    <w:p w14:paraId="178F58EB" w14:textId="2E266A9F" w:rsidR="00FC2A32" w:rsidRDefault="00FC2A32" w:rsidP="00A66ED2">
      <w:pPr>
        <w:spacing w:after="0"/>
        <w:rPr>
          <w:rFonts w:cs="Calibri"/>
          <w:b/>
          <w:bCs/>
          <w:shd w:val="clear" w:color="auto" w:fill="FFFF00"/>
        </w:rPr>
      </w:pPr>
    </w:p>
    <w:p w14:paraId="61F55150" w14:textId="7C3092A0" w:rsidR="00FB34D5" w:rsidRDefault="00FB34D5">
      <w:pPr>
        <w:tabs>
          <w:tab w:val="left" w:pos="2829"/>
        </w:tabs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PROGRAMS:</w:t>
      </w:r>
    </w:p>
    <w:p w14:paraId="7AB09805" w14:textId="0806C019" w:rsidR="00FC2A32" w:rsidRDefault="00D74B98">
      <w:pPr>
        <w:tabs>
          <w:tab w:val="left" w:pos="2829"/>
        </w:tabs>
        <w:spacing w:after="0"/>
        <w:rPr>
          <w:rFonts w:cs="Calibri"/>
          <w:bCs/>
        </w:rPr>
      </w:pPr>
      <w:r>
        <w:rPr>
          <w:rFonts w:cs="Calibri"/>
          <w:b/>
          <w:u w:val="single"/>
        </w:rPr>
        <w:t>P</w:t>
      </w:r>
      <w:r w:rsidR="00FB34D5">
        <w:rPr>
          <w:rFonts w:cs="Calibri"/>
          <w:b/>
          <w:u w:val="single"/>
        </w:rPr>
        <w:t>rogram Director Reports</w:t>
      </w:r>
      <w:r>
        <w:rPr>
          <w:rFonts w:cs="Calibri"/>
          <w:b/>
          <w:u w:val="single"/>
        </w:rPr>
        <w:t>:</w:t>
      </w:r>
      <w:r w:rsidR="004A3EC0" w:rsidRPr="004A3EC0">
        <w:rPr>
          <w:rFonts w:cs="Calibri"/>
          <w:bCs/>
        </w:rPr>
        <w:t xml:space="preserve"> DGK Rick Caron reported</w:t>
      </w:r>
      <w:r w:rsidR="006D2C60">
        <w:rPr>
          <w:rFonts w:cs="Calibri"/>
          <w:bCs/>
        </w:rPr>
        <w:t>:</w:t>
      </w:r>
    </w:p>
    <w:p w14:paraId="06043D0D" w14:textId="613B65C0" w:rsidR="006D2C60" w:rsidRDefault="006D2C60">
      <w:pPr>
        <w:tabs>
          <w:tab w:val="left" w:pos="2829"/>
        </w:tabs>
        <w:spacing w:after="0"/>
        <w:rPr>
          <w:rFonts w:cs="Calibri"/>
          <w:b/>
          <w:u w:val="single"/>
        </w:rPr>
      </w:pPr>
      <w:r>
        <w:rPr>
          <w:rFonts w:cs="Calibri"/>
          <w:bCs/>
        </w:rPr>
        <w:t xml:space="preserve">The Blood drive will be held on July 11. Online appointments can be made at sandiegobloodbanl.org/donate.    </w:t>
      </w:r>
    </w:p>
    <w:p w14:paraId="5902F9EC" w14:textId="77777777" w:rsidR="00FB34D5" w:rsidRDefault="00FB34D5">
      <w:pPr>
        <w:tabs>
          <w:tab w:val="left" w:pos="2829"/>
        </w:tabs>
        <w:spacing w:after="0"/>
        <w:rPr>
          <w:rFonts w:cs="Calibri"/>
          <w:b/>
          <w:u w:val="single"/>
        </w:rPr>
      </w:pPr>
    </w:p>
    <w:p w14:paraId="02193522" w14:textId="12F90101" w:rsidR="00FC2A32" w:rsidRDefault="00FB34D5" w:rsidP="00FB34D5">
      <w:pPr>
        <w:spacing w:after="0"/>
      </w:pPr>
      <w:r>
        <w:rPr>
          <w:rFonts w:cs="Calibri"/>
          <w:b/>
          <w:u w:val="single"/>
        </w:rPr>
        <w:t>Community Director Reports</w:t>
      </w:r>
      <w:r w:rsidR="00D74B98">
        <w:rPr>
          <w:rFonts w:cs="Calibri"/>
          <w:b/>
          <w:u w:val="single"/>
        </w:rPr>
        <w:t>:</w:t>
      </w:r>
      <w:r w:rsidR="004A3EC0" w:rsidRPr="004A3EC0">
        <w:rPr>
          <w:rFonts w:cs="Calibri"/>
          <w:bCs/>
        </w:rPr>
        <w:t xml:space="preserve"> </w:t>
      </w:r>
      <w:r w:rsidR="006D2C60">
        <w:rPr>
          <w:rFonts w:cs="Calibri"/>
          <w:bCs/>
        </w:rPr>
        <w:t>Position Open – No Report</w:t>
      </w:r>
    </w:p>
    <w:p w14:paraId="6A5FDD2E" w14:textId="77777777" w:rsidR="00FB34D5" w:rsidRPr="00FB34D5" w:rsidRDefault="00FB34D5" w:rsidP="00FB34D5">
      <w:pPr>
        <w:spacing w:after="0"/>
        <w:ind w:left="720"/>
      </w:pPr>
    </w:p>
    <w:p w14:paraId="1C181812" w14:textId="29691B94" w:rsidR="00FC2A32" w:rsidRDefault="004A3EC0" w:rsidP="00FB34D5">
      <w:pPr>
        <w:spacing w:after="0"/>
        <w:rPr>
          <w:rFonts w:cs="Calibri"/>
        </w:rPr>
      </w:pPr>
      <w:r>
        <w:rPr>
          <w:rFonts w:cs="Calibri"/>
          <w:b/>
          <w:u w:val="single"/>
        </w:rPr>
        <w:t>Family Director</w:t>
      </w:r>
      <w:r w:rsidR="008C7660">
        <w:rPr>
          <w:rFonts w:cs="Calibri"/>
          <w:b/>
          <w:u w:val="single"/>
        </w:rPr>
        <w:t xml:space="preserve"> Report</w:t>
      </w:r>
      <w:r w:rsidR="00D74B98">
        <w:rPr>
          <w:rFonts w:cs="Calibri"/>
          <w:b/>
          <w:u w:val="single"/>
        </w:rPr>
        <w:t>:</w:t>
      </w:r>
      <w:r w:rsidRPr="004A3EC0">
        <w:rPr>
          <w:rFonts w:cs="Calibri"/>
          <w:bCs/>
        </w:rPr>
        <w:t xml:space="preserve"> </w:t>
      </w:r>
      <w:r w:rsidR="00B80FF9">
        <w:rPr>
          <w:rFonts w:cs="Calibri"/>
          <w:bCs/>
        </w:rPr>
        <w:t xml:space="preserve">BK </w:t>
      </w:r>
      <w:r w:rsidR="006D2C60">
        <w:rPr>
          <w:rFonts w:cs="Calibri"/>
          <w:bCs/>
        </w:rPr>
        <w:t xml:space="preserve">Dennis </w:t>
      </w:r>
      <w:proofErr w:type="spellStart"/>
      <w:r w:rsidR="006D2C60">
        <w:rPr>
          <w:rFonts w:cs="Calibri"/>
          <w:bCs/>
        </w:rPr>
        <w:t>Barmettler</w:t>
      </w:r>
      <w:proofErr w:type="spellEnd"/>
      <w:r w:rsidR="006D2C60">
        <w:rPr>
          <w:rFonts w:cs="Calibri"/>
          <w:bCs/>
        </w:rPr>
        <w:t xml:space="preserve"> accepted the position as Director. No Report.</w:t>
      </w:r>
    </w:p>
    <w:p w14:paraId="799D45ED" w14:textId="77777777" w:rsidR="00FC2A32" w:rsidRPr="004A3EC0" w:rsidRDefault="00FC2A32" w:rsidP="004A3EC0">
      <w:pPr>
        <w:spacing w:after="0"/>
        <w:rPr>
          <w:rFonts w:cs="Calibri"/>
        </w:rPr>
      </w:pPr>
    </w:p>
    <w:p w14:paraId="21909274" w14:textId="7036B3BA" w:rsidR="00FC2A32" w:rsidRDefault="004A3EC0" w:rsidP="004A3EC0">
      <w:pPr>
        <w:spacing w:after="0"/>
        <w:rPr>
          <w:rFonts w:cs="Calibri"/>
          <w:bCs/>
        </w:rPr>
      </w:pPr>
      <w:r>
        <w:rPr>
          <w:rFonts w:cs="Calibri"/>
          <w:b/>
          <w:bCs/>
          <w:u w:val="single"/>
        </w:rPr>
        <w:t>Faith Director</w:t>
      </w:r>
      <w:r w:rsidR="008C7660">
        <w:rPr>
          <w:rFonts w:cs="Calibri"/>
          <w:b/>
          <w:bCs/>
          <w:u w:val="single"/>
        </w:rPr>
        <w:t xml:space="preserve"> Report</w:t>
      </w:r>
      <w:r w:rsidR="00D74B98" w:rsidRPr="004A3EC0">
        <w:rPr>
          <w:rFonts w:cs="Calibri"/>
          <w:b/>
          <w:bCs/>
          <w:u w:val="single"/>
        </w:rPr>
        <w:t>:</w:t>
      </w:r>
      <w:r w:rsidRPr="004A3EC0">
        <w:rPr>
          <w:rFonts w:cs="Calibri"/>
          <w:bCs/>
        </w:rPr>
        <w:t xml:space="preserve"> </w:t>
      </w:r>
      <w:r w:rsidR="006D2C60">
        <w:rPr>
          <w:rFonts w:cs="Calibri"/>
          <w:bCs/>
        </w:rPr>
        <w:t>Position Open – No Report</w:t>
      </w:r>
    </w:p>
    <w:p w14:paraId="3BDAC0E5" w14:textId="5226F55F" w:rsidR="004A3EC0" w:rsidRDefault="004A3EC0" w:rsidP="004A3EC0">
      <w:pPr>
        <w:spacing w:after="0"/>
        <w:rPr>
          <w:rFonts w:cs="Calibri"/>
          <w:bCs/>
        </w:rPr>
      </w:pPr>
    </w:p>
    <w:p w14:paraId="1F381C5C" w14:textId="0FEFDD07" w:rsidR="004A3EC0" w:rsidRDefault="004A3EC0" w:rsidP="004A3EC0">
      <w:pPr>
        <w:spacing w:after="0"/>
        <w:rPr>
          <w:rFonts w:cs="Calibri"/>
          <w:bCs/>
        </w:rPr>
      </w:pPr>
      <w:r>
        <w:rPr>
          <w:rFonts w:cs="Calibri"/>
          <w:b/>
          <w:bCs/>
          <w:u w:val="single"/>
        </w:rPr>
        <w:t>Life Director</w:t>
      </w:r>
      <w:r w:rsidR="008C7660">
        <w:rPr>
          <w:rFonts w:cs="Calibri"/>
          <w:b/>
          <w:bCs/>
          <w:u w:val="single"/>
        </w:rPr>
        <w:t xml:space="preserve"> Report</w:t>
      </w:r>
      <w:r w:rsidRPr="004A3EC0">
        <w:rPr>
          <w:rFonts w:cs="Calibri"/>
          <w:b/>
          <w:bCs/>
          <w:u w:val="single"/>
        </w:rPr>
        <w:t>:</w:t>
      </w:r>
      <w:r w:rsidRPr="004A3EC0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PGK David Diaz, Jr. </w:t>
      </w:r>
      <w:r w:rsidRPr="004A3EC0">
        <w:rPr>
          <w:rFonts w:cs="Calibri"/>
          <w:bCs/>
        </w:rPr>
        <w:t>reported</w:t>
      </w:r>
      <w:r w:rsidR="006D2C60">
        <w:rPr>
          <w:rFonts w:cs="Calibri"/>
          <w:bCs/>
        </w:rPr>
        <w:t>:</w:t>
      </w:r>
    </w:p>
    <w:p w14:paraId="7FFF13CE" w14:textId="2D451493" w:rsidR="006D2C60" w:rsidRDefault="006D2C60" w:rsidP="004A3EC0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On August 7 &amp; 8 at the Masses from 7:30 AM to 1:00 PM, baby bottles will be </w:t>
      </w:r>
      <w:r w:rsidR="009B71ED">
        <w:rPr>
          <w:rFonts w:cs="Calibri"/>
          <w:bCs/>
        </w:rPr>
        <w:t>distributed,</w:t>
      </w:r>
      <w:r>
        <w:rPr>
          <w:rFonts w:cs="Calibri"/>
          <w:bCs/>
        </w:rPr>
        <w:t xml:space="preserve"> and collection of the bottles and baby goods will be collected from 7:30 AM to 1:00 PM on August 21 &amp; 22 at the Masses.</w:t>
      </w:r>
    </w:p>
    <w:p w14:paraId="2F3E3A92" w14:textId="16FDE1E6" w:rsidR="004A3EC0" w:rsidRPr="004A3EC0" w:rsidRDefault="004A3EC0" w:rsidP="004A3EC0">
      <w:pPr>
        <w:spacing w:after="0"/>
        <w:rPr>
          <w:rFonts w:cs="Calibri"/>
        </w:rPr>
      </w:pPr>
    </w:p>
    <w:p w14:paraId="0E6C9514" w14:textId="27F4CA1C" w:rsidR="00FC2A32" w:rsidRDefault="004A3EC0" w:rsidP="004A3EC0">
      <w:pPr>
        <w:spacing w:after="0"/>
      </w:pPr>
      <w:r>
        <w:rPr>
          <w:rFonts w:cs="Calibri"/>
          <w:b/>
          <w:u w:val="single"/>
        </w:rPr>
        <w:t>OTHER REPORTS</w:t>
      </w:r>
      <w:r w:rsidR="00D74B98">
        <w:rPr>
          <w:rFonts w:cs="Calibri"/>
          <w:b/>
          <w:u w:val="single"/>
        </w:rPr>
        <w:t>:</w:t>
      </w:r>
      <w:r w:rsidR="00D74B98">
        <w:rPr>
          <w:rFonts w:cs="Calibri"/>
        </w:rPr>
        <w:t xml:space="preserve"> </w:t>
      </w:r>
    </w:p>
    <w:p w14:paraId="6E998C1E" w14:textId="30FA12E9" w:rsidR="00BA3C09" w:rsidRPr="006D2C60" w:rsidRDefault="004A3EC0" w:rsidP="004A3EC0">
      <w:pPr>
        <w:spacing w:after="0"/>
      </w:pPr>
      <w:r w:rsidRPr="004A3EC0">
        <w:rPr>
          <w:b/>
          <w:bCs/>
        </w:rPr>
        <w:t>Vocations:</w:t>
      </w:r>
      <w:r w:rsidR="006D2C60">
        <w:rPr>
          <w:b/>
          <w:bCs/>
        </w:rPr>
        <w:t xml:space="preserve"> </w:t>
      </w:r>
      <w:r w:rsidR="00B80FF9" w:rsidRPr="00B80FF9">
        <w:t xml:space="preserve">BK </w:t>
      </w:r>
      <w:r w:rsidR="006D2C60" w:rsidRPr="006D2C60">
        <w:t xml:space="preserve">Vern </w:t>
      </w:r>
      <w:proofErr w:type="spellStart"/>
      <w:r w:rsidR="006D2C60" w:rsidRPr="006D2C60">
        <w:t>Capist</w:t>
      </w:r>
      <w:r w:rsidR="006D2C60">
        <w:t>r</w:t>
      </w:r>
      <w:r w:rsidR="006D2C60" w:rsidRPr="006D2C60">
        <w:t>an</w:t>
      </w:r>
      <w:proofErr w:type="spellEnd"/>
      <w:r w:rsidR="006D2C60">
        <w:rPr>
          <w:b/>
          <w:bCs/>
        </w:rPr>
        <w:t xml:space="preserve"> </w:t>
      </w:r>
      <w:r w:rsidR="006D2C60" w:rsidRPr="006D2C60">
        <w:t>reported via email</w:t>
      </w:r>
      <w:r w:rsidR="006D2C60">
        <w:t xml:space="preserve"> that all RSVP documents have be filed.</w:t>
      </w:r>
    </w:p>
    <w:p w14:paraId="35841D33" w14:textId="77777777" w:rsidR="004563BC" w:rsidRPr="004A3EC0" w:rsidRDefault="004563BC" w:rsidP="004A3EC0">
      <w:pPr>
        <w:spacing w:after="0"/>
        <w:rPr>
          <w:b/>
          <w:bCs/>
        </w:rPr>
      </w:pPr>
    </w:p>
    <w:p w14:paraId="1E96DCCB" w14:textId="772260BF" w:rsidR="004A3EC0" w:rsidRPr="00A66219" w:rsidRDefault="004A3EC0" w:rsidP="004A3EC0">
      <w:pPr>
        <w:spacing w:after="0"/>
      </w:pPr>
      <w:r w:rsidRPr="004A3EC0">
        <w:rPr>
          <w:b/>
          <w:bCs/>
        </w:rPr>
        <w:t>Squires:</w:t>
      </w:r>
      <w:r w:rsidR="006D2C60">
        <w:rPr>
          <w:b/>
          <w:bCs/>
        </w:rPr>
        <w:t xml:space="preserve"> </w:t>
      </w:r>
      <w:r w:rsidR="006D2C60" w:rsidRPr="00A66219">
        <w:t>- No Report</w:t>
      </w:r>
    </w:p>
    <w:p w14:paraId="2DBD8ED0" w14:textId="77777777" w:rsidR="004563BC" w:rsidRPr="004A3EC0" w:rsidRDefault="004563BC" w:rsidP="004A3EC0">
      <w:pPr>
        <w:spacing w:after="0"/>
        <w:rPr>
          <w:b/>
          <w:bCs/>
        </w:rPr>
      </w:pPr>
    </w:p>
    <w:p w14:paraId="43DFC19E" w14:textId="01101FE5" w:rsidR="004A3EC0" w:rsidRPr="00A66219" w:rsidRDefault="004A3EC0" w:rsidP="004A3EC0">
      <w:pPr>
        <w:spacing w:after="0"/>
      </w:pPr>
      <w:r w:rsidRPr="004A3EC0">
        <w:rPr>
          <w:b/>
          <w:bCs/>
        </w:rPr>
        <w:t>Youth:</w:t>
      </w:r>
      <w:r w:rsidR="006D2C60">
        <w:rPr>
          <w:b/>
          <w:bCs/>
        </w:rPr>
        <w:t xml:space="preserve"> </w:t>
      </w:r>
      <w:r w:rsidR="006D2C60" w:rsidRPr="00A66219">
        <w:t xml:space="preserve">- </w:t>
      </w:r>
      <w:r w:rsidR="00A66219">
        <w:t xml:space="preserve">Camp Emmaus will be held at MSLRP on July 9 and 10.  </w:t>
      </w:r>
      <w:r w:rsidR="00B80FF9">
        <w:t xml:space="preserve">BK </w:t>
      </w:r>
      <w:r w:rsidR="00A66219">
        <w:t xml:space="preserve">Gilbert </w:t>
      </w:r>
      <w:proofErr w:type="spellStart"/>
      <w:r w:rsidR="00A66219">
        <w:t>Alveraz</w:t>
      </w:r>
      <w:proofErr w:type="spellEnd"/>
      <w:r w:rsidR="00A66219">
        <w:t xml:space="preserve"> and PGK David Austin will be cooking meals for the youth.</w:t>
      </w:r>
    </w:p>
    <w:p w14:paraId="4E8B86B9" w14:textId="3D9AD56B" w:rsidR="004563BC" w:rsidRDefault="004563BC" w:rsidP="004A3EC0">
      <w:pPr>
        <w:spacing w:after="0"/>
        <w:rPr>
          <w:b/>
          <w:bCs/>
        </w:rPr>
      </w:pPr>
    </w:p>
    <w:p w14:paraId="77FA48E1" w14:textId="77777777" w:rsidR="00A66219" w:rsidRPr="004A3EC0" w:rsidRDefault="00A66219" w:rsidP="004A3EC0">
      <w:pPr>
        <w:spacing w:after="0"/>
        <w:rPr>
          <w:b/>
          <w:bCs/>
        </w:rPr>
      </w:pPr>
    </w:p>
    <w:p w14:paraId="09632175" w14:textId="78FB81E2" w:rsidR="004A3EC0" w:rsidRDefault="004A3EC0" w:rsidP="004A3EC0">
      <w:pPr>
        <w:spacing w:after="0"/>
      </w:pPr>
      <w:r w:rsidRPr="004A3EC0">
        <w:rPr>
          <w:b/>
          <w:bCs/>
        </w:rPr>
        <w:t>Fourth Degree</w:t>
      </w:r>
      <w:r>
        <w:rPr>
          <w:b/>
          <w:bCs/>
        </w:rPr>
        <w:t xml:space="preserve"> Advocate</w:t>
      </w:r>
      <w:r w:rsidRPr="004A3EC0">
        <w:rPr>
          <w:b/>
          <w:bCs/>
        </w:rPr>
        <w:t>:</w:t>
      </w:r>
      <w:r w:rsidRPr="004A3EC0">
        <w:t xml:space="preserve"> </w:t>
      </w:r>
      <w:r w:rsidR="00B80FF9">
        <w:t xml:space="preserve">BK </w:t>
      </w:r>
      <w:r w:rsidRPr="004A3EC0">
        <w:t>Sage Chavez reported:</w:t>
      </w:r>
    </w:p>
    <w:p w14:paraId="679ABCE1" w14:textId="4C19491F" w:rsidR="00A66219" w:rsidRDefault="00A66219" w:rsidP="00A66219">
      <w:pPr>
        <w:spacing w:after="0"/>
      </w:pPr>
      <w:r>
        <w:t xml:space="preserve">Past Callouts: </w:t>
      </w:r>
    </w:p>
    <w:p w14:paraId="0AA502B7" w14:textId="56A6E67B" w:rsidR="00A66219" w:rsidRPr="00331865" w:rsidRDefault="00A66219" w:rsidP="00A6621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 xml:space="preserve">SAN DIEGO DIOCESE CALL OUT SAN DIEGO CHAPTER OFFICERS INSTALLATION, </w:t>
      </w:r>
      <w:proofErr w:type="gramStart"/>
      <w:r w:rsidRPr="00A66219">
        <w:rPr>
          <w:rFonts w:asciiTheme="minorHAnsi" w:hAnsiTheme="minorHAnsi" w:cstheme="minorHAnsi"/>
          <w:sz w:val="22"/>
          <w:szCs w:val="22"/>
        </w:rPr>
        <w:t>MASS</w:t>
      </w:r>
      <w:proofErr w:type="gramEnd"/>
      <w:r w:rsidRPr="00A66219">
        <w:rPr>
          <w:rFonts w:asciiTheme="minorHAnsi" w:hAnsiTheme="minorHAnsi" w:cstheme="minorHAnsi"/>
          <w:sz w:val="22"/>
          <w:szCs w:val="22"/>
        </w:rPr>
        <w:t xml:space="preserve"> and INSTALLATION CEREMONY 5:00 PM MASS St. Pius X Catholic Church -CHULA VISTA CA</w:t>
      </w:r>
    </w:p>
    <w:p w14:paraId="17705450" w14:textId="579032AE" w:rsidR="00A66219" w:rsidRPr="00331865" w:rsidRDefault="00A66219" w:rsidP="00A6621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San Diego DIOCESE CALL OUT-Coronado 4th of July Parade -SATURDAY JULY 03, 2021</w:t>
      </w:r>
    </w:p>
    <w:p w14:paraId="1D38F1C6" w14:textId="619A2364" w:rsidR="00A66219" w:rsidRPr="00331865" w:rsidRDefault="00A66219" w:rsidP="00A6621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Garden of Innocence, Baby Mikey, June 26, El Camino Memorial Cemetery, San Diego CA</w:t>
      </w:r>
    </w:p>
    <w:p w14:paraId="11A13C66" w14:textId="1E5C39B1" w:rsidR="00A66219" w:rsidRPr="00331865" w:rsidRDefault="00A66219" w:rsidP="00A6621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Funeral for Manuel Ybarra, MSLRP, June 24, Thanks to Ed</w:t>
      </w:r>
    </w:p>
    <w:p w14:paraId="3ABFAD91" w14:textId="0D1DECEA" w:rsidR="00A66219" w:rsidRPr="00A66219" w:rsidRDefault="00A66219" w:rsidP="00A66219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OLD GLORY RETIREMENT CELEBRATION, June 12, Thanks to Viet</w:t>
      </w:r>
    </w:p>
    <w:p w14:paraId="79F1C77C" w14:textId="589925C6" w:rsidR="00BA3C09" w:rsidRPr="00A66219" w:rsidRDefault="00BA3C09" w:rsidP="00A66219">
      <w:pPr>
        <w:spacing w:after="0"/>
        <w:rPr>
          <w:rFonts w:asciiTheme="minorHAnsi" w:hAnsiTheme="minorHAnsi" w:cstheme="minorHAnsi"/>
        </w:rPr>
      </w:pPr>
    </w:p>
    <w:p w14:paraId="0350A00F" w14:textId="0116F784" w:rsidR="00A66219" w:rsidRDefault="00A66219" w:rsidP="00A66219">
      <w:pPr>
        <w:spacing w:after="0"/>
      </w:pPr>
      <w:r>
        <w:t>Upcoming Events:</w:t>
      </w:r>
    </w:p>
    <w:p w14:paraId="1B7907BA" w14:textId="084DE69F" w:rsidR="00A66219" w:rsidRPr="00331865" w:rsidRDefault="00A66219" w:rsidP="00A6621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4</w:t>
      </w:r>
      <w:r w:rsidRPr="003318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1865">
        <w:rPr>
          <w:rFonts w:asciiTheme="minorHAnsi" w:hAnsiTheme="minorHAnsi" w:cstheme="minorHAnsi"/>
          <w:sz w:val="22"/>
          <w:szCs w:val="22"/>
        </w:rPr>
        <w:t xml:space="preserve"> </w:t>
      </w:r>
      <w:r w:rsidRPr="00A66219">
        <w:rPr>
          <w:rFonts w:asciiTheme="minorHAnsi" w:hAnsiTheme="minorHAnsi" w:cstheme="minorHAnsi"/>
          <w:sz w:val="22"/>
          <w:szCs w:val="22"/>
        </w:rPr>
        <w:t>Degree meeting 7/13/2021 7:30 PM, zoom or in-person (San Marcos)</w:t>
      </w:r>
    </w:p>
    <w:p w14:paraId="27F4FFE7" w14:textId="76873861" w:rsidR="00A66219" w:rsidRPr="00A66219" w:rsidRDefault="00A66219" w:rsidP="00A6621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66219">
        <w:rPr>
          <w:rFonts w:asciiTheme="minorHAnsi" w:hAnsiTheme="minorHAnsi" w:cstheme="minorHAnsi"/>
          <w:sz w:val="22"/>
          <w:szCs w:val="22"/>
        </w:rPr>
        <w:t>4</w:t>
      </w:r>
      <w:r w:rsidRPr="003318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31865">
        <w:rPr>
          <w:rFonts w:asciiTheme="minorHAnsi" w:hAnsiTheme="minorHAnsi" w:cstheme="minorHAnsi"/>
          <w:sz w:val="22"/>
          <w:szCs w:val="22"/>
        </w:rPr>
        <w:t xml:space="preserve"> D</w:t>
      </w:r>
      <w:r w:rsidRPr="00A66219">
        <w:rPr>
          <w:rFonts w:asciiTheme="minorHAnsi" w:hAnsiTheme="minorHAnsi" w:cstheme="minorHAnsi"/>
          <w:sz w:val="22"/>
          <w:szCs w:val="22"/>
        </w:rPr>
        <w:t>egree Exemplification, July 24, In-person only, Ontario, CA, $70 for candidates, $35 for religious, &amp; luncheon $20</w:t>
      </w:r>
    </w:p>
    <w:p w14:paraId="1DFCEAC7" w14:textId="77777777" w:rsidR="00A66219" w:rsidRDefault="00A66219" w:rsidP="004A3EC0">
      <w:pPr>
        <w:spacing w:after="0"/>
      </w:pPr>
    </w:p>
    <w:p w14:paraId="670B289C" w14:textId="035D7868" w:rsidR="00BA3C09" w:rsidRPr="00A66219" w:rsidRDefault="00BA3C09" w:rsidP="004A3EC0">
      <w:pPr>
        <w:spacing w:after="0"/>
      </w:pPr>
      <w:r w:rsidRPr="004563BC">
        <w:rPr>
          <w:b/>
          <w:bCs/>
        </w:rPr>
        <w:t xml:space="preserve">State </w:t>
      </w:r>
      <w:r w:rsidR="004563BC" w:rsidRPr="004563BC">
        <w:rPr>
          <w:b/>
          <w:bCs/>
        </w:rPr>
        <w:t>Deputy</w:t>
      </w:r>
      <w:r w:rsidR="00B7518A">
        <w:rPr>
          <w:b/>
          <w:bCs/>
        </w:rPr>
        <w:t xml:space="preserve"> Noel </w:t>
      </w:r>
      <w:proofErr w:type="spellStart"/>
      <w:r w:rsidR="00B7518A">
        <w:rPr>
          <w:b/>
          <w:bCs/>
        </w:rPr>
        <w:t>Panlilo</w:t>
      </w:r>
      <w:proofErr w:type="spellEnd"/>
      <w:r w:rsidRPr="004563BC">
        <w:rPr>
          <w:b/>
          <w:bCs/>
        </w:rPr>
        <w:t>:</w:t>
      </w:r>
      <w:r w:rsidR="00A66219">
        <w:rPr>
          <w:b/>
          <w:bCs/>
        </w:rPr>
        <w:t xml:space="preserve"> </w:t>
      </w:r>
      <w:r w:rsidR="00A66219" w:rsidRPr="00A66219">
        <w:t>Not Present</w:t>
      </w:r>
    </w:p>
    <w:p w14:paraId="0BBCFC3B" w14:textId="0A52FEC8" w:rsidR="00B7518A" w:rsidRPr="00B7518A" w:rsidRDefault="00A66219" w:rsidP="00B7518A">
      <w:pPr>
        <w:spacing w:after="0"/>
      </w:pPr>
      <w:r w:rsidRPr="00B7518A">
        <w:t xml:space="preserve">Information conveyed through an earlier </w:t>
      </w:r>
      <w:r w:rsidR="00B7518A" w:rsidRPr="00B7518A">
        <w:t>Zoom meeting with DD Steven Graham:</w:t>
      </w:r>
    </w:p>
    <w:p w14:paraId="6C252BF6" w14:textId="78DD761A" w:rsidR="00B7518A" w:rsidRPr="00B7518A" w:rsidRDefault="00B7518A" w:rsidP="00B7518A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7518A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Meet with the Pastor.</w:t>
      </w:r>
    </w:p>
    <w:p w14:paraId="691475F9" w14:textId="6308B75C" w:rsidR="00B7518A" w:rsidRPr="00B7518A" w:rsidRDefault="00B7518A" w:rsidP="00B7518A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7518A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Free Online Membership is extended to 12/31/21.</w:t>
      </w:r>
    </w:p>
    <w:p w14:paraId="50FECA2A" w14:textId="606F1E42" w:rsidR="00B7518A" w:rsidRPr="00B7518A" w:rsidRDefault="00B7518A" w:rsidP="00B7518A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7518A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Develop a recruitment plan.</w:t>
      </w:r>
    </w:p>
    <w:p w14:paraId="599E9EFF" w14:textId="21E8C204" w:rsidR="00B7518A" w:rsidRPr="00B7518A" w:rsidRDefault="00B7518A" w:rsidP="00B7518A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7518A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Safe Environment training must involve many Knights.</w:t>
      </w:r>
    </w:p>
    <w:p w14:paraId="35469280" w14:textId="7967C67A" w:rsidR="00B7518A" w:rsidRPr="00B7518A" w:rsidRDefault="00B7518A" w:rsidP="00B7518A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7518A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Review the Retention List</w:t>
      </w:r>
    </w:p>
    <w:p w14:paraId="2D38ACC9" w14:textId="77777777" w:rsidR="00B7518A" w:rsidRPr="00B7518A" w:rsidRDefault="00B7518A" w:rsidP="004A3EC0">
      <w:pPr>
        <w:spacing w:after="0"/>
      </w:pPr>
    </w:p>
    <w:p w14:paraId="7D49EF1B" w14:textId="54B415F7" w:rsidR="00BA3C09" w:rsidRPr="00A66219" w:rsidRDefault="00BA3C09" w:rsidP="004A3EC0">
      <w:pPr>
        <w:spacing w:after="0"/>
      </w:pPr>
      <w:r w:rsidRPr="004563BC">
        <w:rPr>
          <w:b/>
          <w:bCs/>
        </w:rPr>
        <w:t>District Deputy</w:t>
      </w:r>
      <w:r w:rsidR="00B7518A">
        <w:rPr>
          <w:b/>
          <w:bCs/>
        </w:rPr>
        <w:t xml:space="preserve"> Steven J. Graham</w:t>
      </w:r>
      <w:r w:rsidRPr="004563BC">
        <w:rPr>
          <w:b/>
          <w:bCs/>
        </w:rPr>
        <w:t>:</w:t>
      </w:r>
      <w:r w:rsidR="00A66219">
        <w:rPr>
          <w:b/>
          <w:bCs/>
        </w:rPr>
        <w:t xml:space="preserve"> </w:t>
      </w:r>
      <w:r w:rsidR="00A66219" w:rsidRPr="00A66219">
        <w:t>Not Present</w:t>
      </w:r>
    </w:p>
    <w:p w14:paraId="2124E98B" w14:textId="14F15B94" w:rsidR="00B7518A" w:rsidRDefault="00B7518A" w:rsidP="00B7518A">
      <w:pPr>
        <w:spacing w:after="0"/>
      </w:pPr>
      <w:r w:rsidRPr="00B7518A">
        <w:t>Information conveyed through an earlier Zoom meeting with DD Steven Graham:</w:t>
      </w:r>
    </w:p>
    <w:p w14:paraId="20202B07" w14:textId="77777777" w:rsidR="00B7518A" w:rsidRPr="00B7518A" w:rsidRDefault="00B7518A" w:rsidP="00B7518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7518A">
        <w:rPr>
          <w:rFonts w:asciiTheme="minorHAnsi" w:hAnsiTheme="minorHAnsi" w:cstheme="minorHAnsi"/>
          <w:sz w:val="22"/>
          <w:szCs w:val="22"/>
        </w:rPr>
        <w:t>He plans to communicate from Chapter to Council often.</w:t>
      </w:r>
    </w:p>
    <w:p w14:paraId="0D1F617F" w14:textId="37934C75" w:rsidR="00B7518A" w:rsidRPr="00B7518A" w:rsidRDefault="00B7518A" w:rsidP="00B7518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7518A">
        <w:rPr>
          <w:rFonts w:asciiTheme="minorHAnsi" w:hAnsiTheme="minorHAnsi" w:cstheme="minorHAnsi"/>
          <w:sz w:val="22"/>
          <w:szCs w:val="22"/>
        </w:rPr>
        <w:t>Forms</w:t>
      </w:r>
      <w:proofErr w:type="gramEnd"/>
      <w:r w:rsidRPr="00B7518A">
        <w:rPr>
          <w:rFonts w:asciiTheme="minorHAnsi" w:hAnsiTheme="minorHAnsi" w:cstheme="minorHAnsi"/>
          <w:sz w:val="22"/>
          <w:szCs w:val="22"/>
        </w:rPr>
        <w:t xml:space="preserve"> submission is important especially for Forms 185, SP7, 365 and Semi-Annual Audit.</w:t>
      </w:r>
    </w:p>
    <w:p w14:paraId="07EBF039" w14:textId="3CC3440C" w:rsidR="00B7518A" w:rsidRPr="00B7518A" w:rsidRDefault="00B7518A" w:rsidP="00B7518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7518A">
        <w:rPr>
          <w:rFonts w:asciiTheme="minorHAnsi" w:hAnsiTheme="minorHAnsi" w:cstheme="minorHAnsi"/>
          <w:sz w:val="22"/>
          <w:szCs w:val="22"/>
        </w:rPr>
        <w:t xml:space="preserve">Good information and training </w:t>
      </w:r>
      <w:proofErr w:type="gramStart"/>
      <w:r w:rsidRPr="00B7518A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B7518A">
        <w:rPr>
          <w:rFonts w:asciiTheme="minorHAnsi" w:hAnsiTheme="minorHAnsi" w:cstheme="minorHAnsi"/>
          <w:sz w:val="22"/>
          <w:szCs w:val="22"/>
        </w:rPr>
        <w:t xml:space="preserve"> found at KOFC.org </w:t>
      </w:r>
    </w:p>
    <w:p w14:paraId="016B7F32" w14:textId="2A1660FB" w:rsidR="00B7518A" w:rsidRPr="00B7518A" w:rsidRDefault="00B7518A" w:rsidP="00B7518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B7518A">
        <w:rPr>
          <w:rFonts w:asciiTheme="minorHAnsi" w:hAnsiTheme="minorHAnsi" w:cstheme="minorHAnsi"/>
          <w:sz w:val="22"/>
          <w:szCs w:val="22"/>
        </w:rPr>
        <w:t>Council 3162 for 2020-2021 will be awarded the Star Council Award! Congratulations to the Council!</w:t>
      </w:r>
    </w:p>
    <w:p w14:paraId="6F11BABB" w14:textId="77777777" w:rsidR="004563BC" w:rsidRPr="004563BC" w:rsidRDefault="004563BC" w:rsidP="004A3EC0">
      <w:pPr>
        <w:spacing w:after="0"/>
        <w:rPr>
          <w:b/>
          <w:bCs/>
        </w:rPr>
      </w:pPr>
    </w:p>
    <w:p w14:paraId="3A2DAE60" w14:textId="07348BCB" w:rsidR="00BA3C09" w:rsidRDefault="00BA3C09" w:rsidP="004A3EC0">
      <w:pPr>
        <w:spacing w:after="0"/>
        <w:rPr>
          <w:b/>
          <w:bCs/>
        </w:rPr>
      </w:pPr>
      <w:r w:rsidRPr="004563BC">
        <w:rPr>
          <w:b/>
          <w:bCs/>
        </w:rPr>
        <w:t>Insurance Agent</w:t>
      </w:r>
      <w:r w:rsidR="00B80FF9">
        <w:rPr>
          <w:b/>
          <w:bCs/>
        </w:rPr>
        <w:t xml:space="preserve"> Ron </w:t>
      </w:r>
      <w:proofErr w:type="spellStart"/>
      <w:r w:rsidR="00B80FF9">
        <w:rPr>
          <w:b/>
          <w:bCs/>
        </w:rPr>
        <w:t>Restaino</w:t>
      </w:r>
      <w:proofErr w:type="spellEnd"/>
      <w:r w:rsidRPr="004563BC">
        <w:rPr>
          <w:b/>
          <w:bCs/>
        </w:rPr>
        <w:t>:</w:t>
      </w:r>
      <w:r w:rsidR="00A66219">
        <w:rPr>
          <w:b/>
          <w:bCs/>
        </w:rPr>
        <w:t xml:space="preserve"> </w:t>
      </w:r>
      <w:r w:rsidR="00A66219" w:rsidRPr="00A66219">
        <w:t>Not Present</w:t>
      </w:r>
    </w:p>
    <w:p w14:paraId="31FAAAF8" w14:textId="77777777" w:rsidR="004A3EC0" w:rsidRPr="004A3EC0" w:rsidRDefault="004A3EC0" w:rsidP="004A3EC0">
      <w:pPr>
        <w:spacing w:after="0"/>
        <w:rPr>
          <w:rFonts w:cs="Calibri"/>
        </w:rPr>
      </w:pPr>
    </w:p>
    <w:p w14:paraId="3F3893F9" w14:textId="0F592C81" w:rsidR="00FC2A32" w:rsidRDefault="00D74B98">
      <w:pPr>
        <w:spacing w:after="0"/>
        <w:rPr>
          <w:rFonts w:cs="Calibri"/>
        </w:rPr>
      </w:pPr>
      <w:r>
        <w:rPr>
          <w:rFonts w:cs="Calibri"/>
          <w:b/>
          <w:u w:val="single"/>
        </w:rPr>
        <w:t>UNFINISHED BUSINESS:</w:t>
      </w:r>
    </w:p>
    <w:p w14:paraId="1C42BD4D" w14:textId="68C99108" w:rsidR="00FC2A32" w:rsidRDefault="00B7518A">
      <w:pPr>
        <w:pStyle w:val="ListParagraph"/>
        <w:spacing w:after="0"/>
        <w:ind w:left="0"/>
        <w:rPr>
          <w:rFonts w:cs="Calibri"/>
        </w:rPr>
      </w:pPr>
      <w:r>
        <w:rPr>
          <w:rFonts w:cs="Calibri"/>
        </w:rPr>
        <w:t>No Unfinished Business</w:t>
      </w:r>
    </w:p>
    <w:p w14:paraId="2C41ABB1" w14:textId="77777777" w:rsidR="00B7518A" w:rsidRDefault="00B7518A">
      <w:pPr>
        <w:pStyle w:val="ListParagraph"/>
        <w:spacing w:after="0"/>
        <w:ind w:left="0"/>
        <w:rPr>
          <w:rFonts w:cs="Calibri"/>
        </w:rPr>
      </w:pPr>
    </w:p>
    <w:p w14:paraId="4764ED0B" w14:textId="4D66E4AB" w:rsidR="00FC2A32" w:rsidRDefault="00D74B98">
      <w:pPr>
        <w:spacing w:after="0"/>
        <w:rPr>
          <w:rFonts w:cs="Calibri"/>
        </w:rPr>
      </w:pPr>
      <w:r>
        <w:rPr>
          <w:rFonts w:cs="Calibri"/>
          <w:b/>
          <w:u w:val="single"/>
        </w:rPr>
        <w:t>NEW BUSINESS:</w:t>
      </w:r>
    </w:p>
    <w:p w14:paraId="1141B661" w14:textId="4ECE4B8C" w:rsidR="00F228BD" w:rsidRDefault="00B7518A" w:rsidP="00BA3C09">
      <w:pPr>
        <w:pStyle w:val="ListParagraph"/>
        <w:numPr>
          <w:ilvl w:val="0"/>
          <w:numId w:val="14"/>
        </w:numPr>
        <w:spacing w:after="0"/>
        <w:rPr>
          <w:rFonts w:cs="Calibri"/>
        </w:rPr>
      </w:pPr>
      <w:r w:rsidRPr="00B80FF9">
        <w:rPr>
          <w:rFonts w:cs="Calibri"/>
        </w:rPr>
        <w:t xml:space="preserve">Meeting was suspended to permit election by the Columbus Club. PGK David Diaz, Jr. presided over the election. PGK David Marvin was elected </w:t>
      </w:r>
      <w:r w:rsidR="00F228BD" w:rsidRPr="00B80FF9">
        <w:rPr>
          <w:rFonts w:cs="Calibri"/>
        </w:rPr>
        <w:t xml:space="preserve">as </w:t>
      </w:r>
      <w:r w:rsidRPr="00B80FF9">
        <w:rPr>
          <w:rFonts w:cs="Calibri"/>
        </w:rPr>
        <w:t xml:space="preserve">3 Year Trustee. </w:t>
      </w:r>
      <w:r w:rsidR="00331865" w:rsidRPr="00B80FF9">
        <w:rPr>
          <w:rFonts w:cs="Calibri"/>
        </w:rPr>
        <w:t xml:space="preserve">BK </w:t>
      </w:r>
      <w:r w:rsidRPr="00B80FF9">
        <w:rPr>
          <w:rFonts w:cs="Calibri"/>
        </w:rPr>
        <w:t xml:space="preserve">Philip </w:t>
      </w:r>
      <w:proofErr w:type="spellStart"/>
      <w:r w:rsidRPr="00B80FF9">
        <w:rPr>
          <w:rFonts w:cs="Calibri"/>
        </w:rPr>
        <w:t>DeRoulet</w:t>
      </w:r>
      <w:proofErr w:type="spellEnd"/>
      <w:r w:rsidRPr="00B80FF9">
        <w:rPr>
          <w:rFonts w:cs="Calibri"/>
        </w:rPr>
        <w:t xml:space="preserve"> was elected</w:t>
      </w:r>
      <w:r w:rsidR="00F228BD" w:rsidRPr="00B80FF9">
        <w:rPr>
          <w:rFonts w:cs="Calibri"/>
        </w:rPr>
        <w:t xml:space="preserve"> as 3 Year Trustee.</w:t>
      </w:r>
    </w:p>
    <w:p w14:paraId="5B350B75" w14:textId="77777777" w:rsidR="00B80FF9" w:rsidRPr="00B80FF9" w:rsidRDefault="00B80FF9" w:rsidP="00B80FF9">
      <w:pPr>
        <w:pStyle w:val="ListParagraph"/>
        <w:spacing w:after="0"/>
        <w:rPr>
          <w:rFonts w:cs="Calibri"/>
        </w:rPr>
      </w:pPr>
    </w:p>
    <w:p w14:paraId="581359DA" w14:textId="2A7B4019" w:rsidR="00F228BD" w:rsidRPr="00B80FF9" w:rsidRDefault="00F228BD" w:rsidP="00B80FF9">
      <w:pPr>
        <w:pStyle w:val="ListParagraph"/>
        <w:numPr>
          <w:ilvl w:val="0"/>
          <w:numId w:val="14"/>
        </w:numPr>
        <w:spacing w:after="0"/>
        <w:rPr>
          <w:rFonts w:cs="Calibri"/>
        </w:rPr>
      </w:pPr>
      <w:r w:rsidRPr="00B80FF9">
        <w:rPr>
          <w:rFonts w:cs="Calibri"/>
        </w:rPr>
        <w:lastRenderedPageBreak/>
        <w:t>The Council meeting was resumed.</w:t>
      </w:r>
    </w:p>
    <w:p w14:paraId="4FCAD6B3" w14:textId="1D0570EE" w:rsidR="00F228BD" w:rsidRDefault="00F228BD" w:rsidP="00BA3C09">
      <w:pPr>
        <w:pStyle w:val="ListParagraph"/>
        <w:numPr>
          <w:ilvl w:val="0"/>
          <w:numId w:val="14"/>
        </w:numPr>
        <w:spacing w:after="0"/>
        <w:rPr>
          <w:rFonts w:cs="Calibri"/>
        </w:rPr>
      </w:pPr>
      <w:r w:rsidRPr="00B80FF9">
        <w:rPr>
          <w:rFonts w:cs="Calibri"/>
        </w:rPr>
        <w:t xml:space="preserve">A motion to reduce the support of RSVP from 2 candidates to 1 candidate was made by Rick Caron and seconded by Dennis </w:t>
      </w:r>
      <w:proofErr w:type="spellStart"/>
      <w:r w:rsidRPr="00B80FF9">
        <w:rPr>
          <w:rFonts w:cs="Calibri"/>
        </w:rPr>
        <w:t>Barmettler</w:t>
      </w:r>
      <w:proofErr w:type="spellEnd"/>
      <w:r w:rsidRPr="00B80FF9">
        <w:rPr>
          <w:rFonts w:cs="Calibri"/>
        </w:rPr>
        <w:t xml:space="preserve">. </w:t>
      </w:r>
      <w:r w:rsidR="00B80FF9" w:rsidRPr="00B80FF9">
        <w:rPr>
          <w:rFonts w:cs="Calibri"/>
        </w:rPr>
        <w:t>T</w:t>
      </w:r>
      <w:r w:rsidRPr="00B80FF9">
        <w:rPr>
          <w:rFonts w:cs="Calibri"/>
        </w:rPr>
        <w:t>he motion</w:t>
      </w:r>
      <w:r w:rsidR="00B80FF9" w:rsidRPr="00B80FF9">
        <w:rPr>
          <w:rFonts w:cs="Calibri"/>
        </w:rPr>
        <w:t xml:space="preserve"> was rejected</w:t>
      </w:r>
      <w:r w:rsidRPr="00B80FF9">
        <w:rPr>
          <w:rFonts w:cs="Calibri"/>
        </w:rPr>
        <w:t>.</w:t>
      </w:r>
    </w:p>
    <w:p w14:paraId="74CA23BD" w14:textId="77777777" w:rsidR="00B80FF9" w:rsidRPr="00B80FF9" w:rsidRDefault="00B80FF9" w:rsidP="00B80FF9">
      <w:pPr>
        <w:pStyle w:val="ListParagraph"/>
        <w:spacing w:after="0"/>
        <w:rPr>
          <w:rFonts w:cs="Calibri"/>
        </w:rPr>
      </w:pPr>
    </w:p>
    <w:p w14:paraId="2317B09A" w14:textId="09C9FC3B" w:rsidR="00331865" w:rsidRDefault="00F228BD" w:rsidP="00B80FF9">
      <w:pPr>
        <w:pStyle w:val="ListParagraph"/>
        <w:numPr>
          <w:ilvl w:val="0"/>
          <w:numId w:val="14"/>
        </w:numPr>
        <w:spacing w:after="0"/>
        <w:rPr>
          <w:rFonts w:cs="Calibri"/>
          <w:bCs/>
        </w:rPr>
      </w:pPr>
      <w:r w:rsidRPr="00B80FF9">
        <w:rPr>
          <w:rFonts w:cs="Calibri"/>
          <w:bCs/>
        </w:rPr>
        <w:t xml:space="preserve">Financial Secretary Report of Outstanding Bills:  </w:t>
      </w:r>
      <w:r w:rsidR="00331865" w:rsidRPr="00B80FF9">
        <w:rPr>
          <w:rFonts w:cs="Calibri"/>
          <w:bCs/>
        </w:rPr>
        <w:t xml:space="preserve">FS </w:t>
      </w:r>
      <w:r w:rsidRPr="00B80FF9">
        <w:rPr>
          <w:rFonts w:cs="Calibri"/>
          <w:bCs/>
        </w:rPr>
        <w:t>Buster Beazley reported there are no bills currently outstanding.</w:t>
      </w:r>
    </w:p>
    <w:p w14:paraId="24DE0C92" w14:textId="77777777" w:rsidR="00B80FF9" w:rsidRPr="00B80FF9" w:rsidRDefault="00B80FF9" w:rsidP="00B80FF9">
      <w:pPr>
        <w:spacing w:after="0"/>
        <w:rPr>
          <w:rFonts w:cs="Calibri"/>
          <w:bCs/>
        </w:rPr>
      </w:pPr>
    </w:p>
    <w:p w14:paraId="5EDED7A3" w14:textId="28324AC7" w:rsidR="00331865" w:rsidRDefault="00331865" w:rsidP="00B80FF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2021-2022 Council Calendar was presented. It will be available for review and comments for the next two weeks and voted on at the next General Meeting on August 4, 2021. </w:t>
      </w:r>
    </w:p>
    <w:p w14:paraId="2C6B6DFD" w14:textId="77777777" w:rsidR="00B80FF9" w:rsidRPr="00B80FF9" w:rsidRDefault="00B80FF9" w:rsidP="00B80FF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2603844C" w14:textId="6390D87A" w:rsidR="00331865" w:rsidRDefault="00331865" w:rsidP="00B80FF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2021-2022 Budget was presented. It will be available for review and comments for the next two weeks and voted on at the next General Meeting on August 4, 2021. </w:t>
      </w:r>
    </w:p>
    <w:p w14:paraId="46CDB67B" w14:textId="77777777" w:rsidR="00B80FF9" w:rsidRPr="00B80FF9" w:rsidRDefault="00B80FF9" w:rsidP="00B80FF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20380494" w14:textId="7CDEE12B" w:rsidR="00B80FF9" w:rsidRDefault="00331865" w:rsidP="00B80FF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Appoint Directors for Community and Faith are still open. A suggestion was made that the positions descriptions should be set to the membership. People like to know what they are volunteering for, and this might help the recruitment. </w:t>
      </w:r>
    </w:p>
    <w:p w14:paraId="0D7116C6" w14:textId="77777777" w:rsidR="00B80FF9" w:rsidRPr="00B80FF9" w:rsidRDefault="00B80FF9" w:rsidP="00B80FF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7805E7E5" w14:textId="303C41C8" w:rsidR="00331865" w:rsidRDefault="00331865" w:rsidP="00B80FF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Appoint Council representatives (3) and alternatives to District (3). The Grand Knight Rick Lewis, the Deputy Grand Knight Rick Caron and the Lecturer Dennis </w:t>
      </w:r>
      <w:proofErr w:type="spellStart"/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Barmettler</w:t>
      </w:r>
      <w:proofErr w:type="spellEnd"/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 were appointed repre</w:t>
      </w:r>
      <w:r w:rsid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sent the Council</w:t>
      </w: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 to Chapter. No alternates were named.</w:t>
      </w:r>
    </w:p>
    <w:p w14:paraId="564D1D22" w14:textId="77777777" w:rsidR="00B80FF9" w:rsidRPr="00B80FF9" w:rsidRDefault="00B80FF9" w:rsidP="00B80FF9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159E42B1" w14:textId="22C6EBEF" w:rsidR="00331865" w:rsidRPr="00B80FF9" w:rsidRDefault="00331865" w:rsidP="00B80FF9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B80FF9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Appoint Chairmen for ID Drive, Soccer Challenge, Free Throw, Essay Contest (4). No appointments were made at the meeting.</w:t>
      </w:r>
    </w:p>
    <w:p w14:paraId="430671FF" w14:textId="77777777" w:rsidR="00331865" w:rsidRDefault="00331865" w:rsidP="00F228BD">
      <w:pPr>
        <w:spacing w:after="0"/>
        <w:rPr>
          <w:rFonts w:cs="Calibri"/>
          <w:b/>
          <w:u w:val="single"/>
        </w:rPr>
      </w:pPr>
    </w:p>
    <w:p w14:paraId="723CFBA6" w14:textId="77777777" w:rsidR="00F228BD" w:rsidRPr="00F228BD" w:rsidRDefault="00F228BD" w:rsidP="00F228BD">
      <w:pPr>
        <w:spacing w:after="0"/>
        <w:rPr>
          <w:rFonts w:cs="Calibri"/>
          <w:b/>
          <w:u w:val="single"/>
        </w:rPr>
      </w:pPr>
    </w:p>
    <w:p w14:paraId="349CB780" w14:textId="25862BEC" w:rsidR="00FC2A32" w:rsidRDefault="00D74B98">
      <w:pPr>
        <w:widowControl w:val="0"/>
        <w:spacing w:after="0" w:line="100" w:lineRule="atLeast"/>
        <w:rPr>
          <w:rFonts w:cs="Calibri"/>
        </w:rPr>
      </w:pPr>
      <w:r>
        <w:rPr>
          <w:rFonts w:cs="Calibri"/>
          <w:b/>
          <w:u w:val="single"/>
        </w:rPr>
        <w:t>GOOD OF THE ORDER:</w:t>
      </w:r>
      <w:r>
        <w:rPr>
          <w:rFonts w:cs="Calibri"/>
        </w:rPr>
        <w:t xml:space="preserve">  </w:t>
      </w:r>
    </w:p>
    <w:p w14:paraId="274FCB56" w14:textId="2CD6ACCB" w:rsidR="004563BC" w:rsidRDefault="00B7518A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Awards</w:t>
      </w:r>
      <w:r w:rsidR="00F228BD">
        <w:rPr>
          <w:rFonts w:cs="Calibri"/>
        </w:rPr>
        <w:t xml:space="preserve"> – None awarded</w:t>
      </w:r>
    </w:p>
    <w:p w14:paraId="463B64E5" w14:textId="5A2E42A9" w:rsidR="00B7518A" w:rsidRDefault="00B7518A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Family of Month Award</w:t>
      </w:r>
      <w:r w:rsidR="00F228BD">
        <w:rPr>
          <w:rFonts w:cs="Calibri"/>
        </w:rPr>
        <w:t xml:space="preserve"> – Not awarded</w:t>
      </w:r>
    </w:p>
    <w:p w14:paraId="3DA037FA" w14:textId="0071E97D" w:rsidR="00B7518A" w:rsidRDefault="00B7518A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Knight of the Month Award</w:t>
      </w:r>
      <w:r w:rsidR="00F228BD">
        <w:rPr>
          <w:rFonts w:cs="Calibri"/>
        </w:rPr>
        <w:t xml:space="preserve"> – Not awarded</w:t>
      </w:r>
    </w:p>
    <w:p w14:paraId="1EFFB5A8" w14:textId="15C5B4D5" w:rsidR="00B7518A" w:rsidRDefault="00F228BD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O</w:t>
      </w:r>
      <w:r w:rsidR="00B7518A">
        <w:rPr>
          <w:rFonts w:cs="Calibri"/>
        </w:rPr>
        <w:t xml:space="preserve">pportunity </w:t>
      </w:r>
      <w:r>
        <w:rPr>
          <w:rFonts w:cs="Calibri"/>
        </w:rPr>
        <w:t>drawing – Not held</w:t>
      </w:r>
    </w:p>
    <w:p w14:paraId="5CB706F9" w14:textId="0808AA66" w:rsidR="00F228BD" w:rsidRDefault="00F228BD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Attendance Drawing – Not held</w:t>
      </w:r>
    </w:p>
    <w:p w14:paraId="4F7DCDD1" w14:textId="4F0CCAB8" w:rsidR="00B80FF9" w:rsidRDefault="00B80FF9">
      <w:pPr>
        <w:widowControl w:val="0"/>
        <w:spacing w:after="0" w:line="100" w:lineRule="atLeast"/>
        <w:rPr>
          <w:rFonts w:cs="Calibri"/>
        </w:rPr>
      </w:pPr>
      <w:r>
        <w:rPr>
          <w:rFonts w:cs="Calibri"/>
        </w:rPr>
        <w:t>Rosary Check – Held, no fines taken</w:t>
      </w:r>
    </w:p>
    <w:p w14:paraId="7AA2CE6D" w14:textId="77777777" w:rsidR="00BA3C09" w:rsidRDefault="00BA3C09">
      <w:pPr>
        <w:widowControl w:val="0"/>
        <w:spacing w:after="0" w:line="100" w:lineRule="atLeast"/>
        <w:rPr>
          <w:rFonts w:cs="Calibri"/>
        </w:rPr>
      </w:pPr>
    </w:p>
    <w:p w14:paraId="1770CF61" w14:textId="79CF0B6C" w:rsidR="00BA3C09" w:rsidRDefault="00BA3C09" w:rsidP="00BA3C09">
      <w:pPr>
        <w:spacing w:after="0"/>
        <w:rPr>
          <w:rFonts w:cs="Calibri"/>
          <w:bCs/>
        </w:rPr>
      </w:pPr>
      <w:r>
        <w:rPr>
          <w:rFonts w:cs="Calibri"/>
          <w:b/>
          <w:u w:val="single"/>
        </w:rPr>
        <w:t xml:space="preserve">LECTURER’S REFLECTION: </w:t>
      </w:r>
      <w:r w:rsidRPr="00BA3C09">
        <w:rPr>
          <w:rFonts w:cs="Calibri"/>
          <w:bCs/>
        </w:rPr>
        <w:t xml:space="preserve">Dennis </w:t>
      </w:r>
      <w:proofErr w:type="spellStart"/>
      <w:r w:rsidRPr="00BA3C09">
        <w:rPr>
          <w:rFonts w:cs="Calibri"/>
          <w:bCs/>
        </w:rPr>
        <w:t>Barmettler</w:t>
      </w:r>
      <w:proofErr w:type="spellEnd"/>
    </w:p>
    <w:p w14:paraId="16F6352F" w14:textId="25D71C7A" w:rsidR="00F228BD" w:rsidRDefault="00F228BD" w:rsidP="00BA3C09">
      <w:pPr>
        <w:spacing w:after="0"/>
        <w:rPr>
          <w:rFonts w:cs="Calibri"/>
        </w:rPr>
      </w:pPr>
      <w:r>
        <w:rPr>
          <w:rFonts w:cs="Calibri"/>
        </w:rPr>
        <w:t>Br Dennis will be bringing a program of prayers and devotions to the meeting and sharing what he has learned in his life’s journey.</w:t>
      </w:r>
    </w:p>
    <w:p w14:paraId="04B0C7FA" w14:textId="77777777" w:rsidR="00FC2A32" w:rsidRDefault="00FC2A32">
      <w:pPr>
        <w:widowControl w:val="0"/>
        <w:spacing w:after="0" w:line="100" w:lineRule="atLeast"/>
        <w:rPr>
          <w:rFonts w:cs="Calibri"/>
        </w:rPr>
      </w:pPr>
    </w:p>
    <w:p w14:paraId="0CF46783" w14:textId="77777777" w:rsidR="00FC2A32" w:rsidRDefault="00D74B98">
      <w:pPr>
        <w:spacing w:after="0"/>
        <w:rPr>
          <w:rFonts w:cs="Calibri"/>
        </w:rPr>
      </w:pPr>
      <w:r>
        <w:rPr>
          <w:rFonts w:cs="Calibri"/>
          <w:b/>
          <w:u w:val="single"/>
        </w:rPr>
        <w:t>CLOSING PRAYER:</w:t>
      </w:r>
    </w:p>
    <w:p w14:paraId="3CE8603A" w14:textId="21FF868C" w:rsidR="00F228BD" w:rsidRDefault="00F228BD">
      <w:pPr>
        <w:spacing w:after="0"/>
        <w:rPr>
          <w:rFonts w:cs="Calibri"/>
        </w:rPr>
      </w:pPr>
      <w:r>
        <w:rPr>
          <w:rFonts w:cs="Calibri"/>
        </w:rPr>
        <w:t>FS Buster Beazley asked for prayer</w:t>
      </w:r>
      <w:r w:rsidR="00344568">
        <w:rPr>
          <w:rFonts w:cs="Calibri"/>
        </w:rPr>
        <w:t>s</w:t>
      </w:r>
      <w:r>
        <w:rPr>
          <w:rFonts w:cs="Calibri"/>
        </w:rPr>
        <w:t xml:space="preserve"> for BK </w:t>
      </w:r>
      <w:r w:rsidR="00344568">
        <w:rPr>
          <w:rFonts w:cs="Calibri"/>
        </w:rPr>
        <w:t xml:space="preserve">Tom </w:t>
      </w:r>
      <w:proofErr w:type="spellStart"/>
      <w:r w:rsidR="00344568">
        <w:rPr>
          <w:rFonts w:cs="Calibri"/>
        </w:rPr>
        <w:t>Reising</w:t>
      </w:r>
      <w:proofErr w:type="spellEnd"/>
      <w:r w:rsidR="00344568">
        <w:rPr>
          <w:rFonts w:cs="Calibri"/>
        </w:rPr>
        <w:t xml:space="preserve"> and PGK John O’Brien</w:t>
      </w:r>
      <w:r>
        <w:rPr>
          <w:rFonts w:cs="Calibri"/>
        </w:rPr>
        <w:t xml:space="preserve">. PGK David Marvin asked for prayers to help him with his </w:t>
      </w:r>
      <w:r w:rsidR="00344568">
        <w:rPr>
          <w:rFonts w:cs="Calibri"/>
        </w:rPr>
        <w:t xml:space="preserve">fighting </w:t>
      </w:r>
      <w:r>
        <w:rPr>
          <w:rFonts w:cs="Calibri"/>
        </w:rPr>
        <w:t>cancer.</w:t>
      </w:r>
    </w:p>
    <w:p w14:paraId="6B218C53" w14:textId="77777777" w:rsidR="00F228BD" w:rsidRDefault="00F228BD">
      <w:pPr>
        <w:spacing w:after="0"/>
        <w:rPr>
          <w:rFonts w:cs="Calibri"/>
        </w:rPr>
      </w:pPr>
    </w:p>
    <w:p w14:paraId="1733CE14" w14:textId="33840787" w:rsidR="00FC2A32" w:rsidRDefault="00BA3C09">
      <w:pPr>
        <w:spacing w:after="0"/>
        <w:rPr>
          <w:rFonts w:cs="Calibri"/>
        </w:rPr>
      </w:pPr>
      <w:r>
        <w:rPr>
          <w:rFonts w:cs="Calibri"/>
        </w:rPr>
        <w:lastRenderedPageBreak/>
        <w:t xml:space="preserve">Closing prayer was </w:t>
      </w:r>
      <w:r w:rsidR="00B7518A">
        <w:rPr>
          <w:rFonts w:cs="Calibri"/>
        </w:rPr>
        <w:t xml:space="preserve">led by Grand Knight Rick Lewis. The Prayer was </w:t>
      </w:r>
      <w:r>
        <w:rPr>
          <w:rFonts w:cs="Calibri"/>
        </w:rPr>
        <w:t xml:space="preserve">the Prayer for the </w:t>
      </w:r>
      <w:r w:rsidR="002574F2">
        <w:rPr>
          <w:rFonts w:cs="Calibri"/>
        </w:rPr>
        <w:t>Canonization of</w:t>
      </w:r>
      <w:r>
        <w:rPr>
          <w:rFonts w:cs="Calibri"/>
        </w:rPr>
        <w:t xml:space="preserve"> Fr M</w:t>
      </w:r>
      <w:r w:rsidR="002A1563">
        <w:rPr>
          <w:rFonts w:cs="Calibri"/>
        </w:rPr>
        <w:t>ichael J. McGivney</w:t>
      </w:r>
      <w:r>
        <w:rPr>
          <w:rFonts w:cs="Calibri"/>
        </w:rPr>
        <w:t xml:space="preserve">. </w:t>
      </w:r>
    </w:p>
    <w:p w14:paraId="43A77A29" w14:textId="12493CD6" w:rsidR="00BA3C09" w:rsidRDefault="00BA3C09">
      <w:pPr>
        <w:spacing w:after="0"/>
        <w:rPr>
          <w:rFonts w:cs="Calibri"/>
        </w:rPr>
      </w:pPr>
    </w:p>
    <w:p w14:paraId="1EAF9198" w14:textId="5071425E" w:rsidR="00B80FF9" w:rsidRDefault="00B80FF9">
      <w:pPr>
        <w:spacing w:after="0"/>
        <w:rPr>
          <w:rFonts w:cs="Calibri"/>
        </w:rPr>
      </w:pPr>
    </w:p>
    <w:p w14:paraId="240BFB4C" w14:textId="77777777" w:rsidR="00B80FF9" w:rsidRDefault="00B80FF9">
      <w:pPr>
        <w:spacing w:after="0"/>
        <w:rPr>
          <w:rFonts w:cs="Calibri"/>
        </w:rPr>
      </w:pPr>
    </w:p>
    <w:p w14:paraId="572C568F" w14:textId="48E81564" w:rsidR="00BA3C09" w:rsidRPr="002A1563" w:rsidRDefault="00BA3C09">
      <w:pPr>
        <w:spacing w:after="0"/>
      </w:pPr>
      <w:r>
        <w:rPr>
          <w:rFonts w:cs="Calibri"/>
          <w:b/>
          <w:u w:val="single"/>
        </w:rPr>
        <w:t>ADJOURNMENT:</w:t>
      </w:r>
      <w:r>
        <w:rPr>
          <w:rFonts w:cs="Calibri"/>
        </w:rPr>
        <w:t xml:space="preserve">  </w:t>
      </w:r>
    </w:p>
    <w:p w14:paraId="15D2276D" w14:textId="7AE7C170" w:rsidR="00BA3C09" w:rsidRDefault="00D74B98">
      <w:pPr>
        <w:spacing w:after="0"/>
        <w:rPr>
          <w:rFonts w:cs="Calibri"/>
        </w:rPr>
      </w:pPr>
      <w:r>
        <w:rPr>
          <w:rFonts w:cs="Calibri"/>
        </w:rPr>
        <w:t xml:space="preserve">MEETING </w:t>
      </w:r>
      <w:r w:rsidR="00BA3C09">
        <w:rPr>
          <w:rFonts w:cs="Calibri"/>
        </w:rPr>
        <w:t>ADJOURED</w:t>
      </w:r>
      <w:r>
        <w:rPr>
          <w:rFonts w:cs="Calibri"/>
        </w:rPr>
        <w:t xml:space="preserve"> AT   </w:t>
      </w:r>
      <w:r w:rsidR="00F228BD">
        <w:rPr>
          <w:rFonts w:cs="Calibri"/>
        </w:rPr>
        <w:t>8:05</w:t>
      </w:r>
      <w:r>
        <w:rPr>
          <w:rFonts w:cs="Calibri"/>
        </w:rPr>
        <w:t xml:space="preserve"> P.M.</w:t>
      </w:r>
    </w:p>
    <w:p w14:paraId="716140C6" w14:textId="77777777" w:rsidR="00FC2A32" w:rsidRDefault="00FC2A32">
      <w:pPr>
        <w:spacing w:after="0"/>
        <w:rPr>
          <w:rFonts w:cs="Calibri"/>
        </w:rPr>
      </w:pPr>
    </w:p>
    <w:p w14:paraId="3AFED9DA" w14:textId="124FDAB2" w:rsidR="00FC2A32" w:rsidRDefault="00D74B98">
      <w:pPr>
        <w:spacing w:after="0"/>
        <w:rPr>
          <w:rFonts w:cs="Calibri"/>
        </w:rPr>
      </w:pPr>
      <w:r>
        <w:rPr>
          <w:rFonts w:cs="Calibri"/>
          <w:b/>
          <w:u w:val="single"/>
        </w:rPr>
        <w:t>NEXT REGULAR MEETING:</w:t>
      </w:r>
      <w:r>
        <w:rPr>
          <w:rFonts w:cs="Calibri"/>
        </w:rPr>
        <w:t xml:space="preserve">  AUGUST </w:t>
      </w:r>
      <w:r w:rsidR="004563BC">
        <w:rPr>
          <w:rFonts w:cs="Calibri"/>
        </w:rPr>
        <w:t>4</w:t>
      </w:r>
      <w:r>
        <w:rPr>
          <w:rFonts w:cs="Calibri"/>
        </w:rPr>
        <w:t xml:space="preserve">, </w:t>
      </w:r>
      <w:proofErr w:type="gramStart"/>
      <w:r>
        <w:rPr>
          <w:rFonts w:cs="Calibri"/>
        </w:rPr>
        <w:t>20</w:t>
      </w:r>
      <w:r w:rsidR="004563BC">
        <w:rPr>
          <w:rFonts w:cs="Calibri"/>
        </w:rPr>
        <w:t>21</w:t>
      </w:r>
      <w:proofErr w:type="gramEnd"/>
      <w:r>
        <w:rPr>
          <w:rFonts w:cs="Calibri"/>
        </w:rPr>
        <w:t xml:space="preserve"> 7:00PM</w:t>
      </w:r>
    </w:p>
    <w:p w14:paraId="5304F8AE" w14:textId="77777777" w:rsidR="004563BC" w:rsidRDefault="004563BC">
      <w:pPr>
        <w:spacing w:after="0"/>
      </w:pPr>
    </w:p>
    <w:p w14:paraId="1895001F" w14:textId="4DFBE174" w:rsidR="00D74B98" w:rsidRDefault="00A82C1C">
      <w:pPr>
        <w:spacing w:after="0"/>
      </w:pPr>
      <w:r>
        <w:t>Respectfully Submitted by:</w:t>
      </w:r>
      <w:r w:rsidR="00FB5F43">
        <w:tab/>
      </w:r>
      <w:r w:rsidR="00FB5F43">
        <w:tab/>
      </w:r>
      <w:r w:rsidR="00FB5F43">
        <w:tab/>
        <w:t>Attested by:</w:t>
      </w:r>
    </w:p>
    <w:p w14:paraId="273260AF" w14:textId="77777777" w:rsidR="00A82C1C" w:rsidRDefault="00A82C1C">
      <w:pPr>
        <w:spacing w:after="0"/>
      </w:pPr>
    </w:p>
    <w:p w14:paraId="6537463B" w14:textId="77777777" w:rsidR="004563BC" w:rsidRDefault="004563BC">
      <w:pPr>
        <w:spacing w:after="0"/>
      </w:pPr>
    </w:p>
    <w:p w14:paraId="570A9AAD" w14:textId="0A3C7D49" w:rsidR="00A82C1C" w:rsidRDefault="004563BC">
      <w:pPr>
        <w:spacing w:after="0"/>
      </w:pPr>
      <w:r>
        <w:t>Don Watters</w:t>
      </w:r>
      <w:r w:rsidR="00A82C1C">
        <w:t>,</w:t>
      </w:r>
      <w:r>
        <w:tab/>
      </w:r>
      <w:r>
        <w:tab/>
      </w:r>
      <w:r>
        <w:tab/>
      </w:r>
      <w:r>
        <w:tab/>
      </w:r>
      <w:r>
        <w:tab/>
        <w:t>Rick Lewis</w:t>
      </w:r>
    </w:p>
    <w:p w14:paraId="4CDCD4C9" w14:textId="0EFA374E" w:rsidR="00A82C1C" w:rsidRDefault="00A82C1C">
      <w:pPr>
        <w:spacing w:after="0"/>
      </w:pPr>
      <w:r>
        <w:t>R</w:t>
      </w:r>
      <w:r w:rsidR="004563BC">
        <w:t>ecorder</w:t>
      </w:r>
      <w:r w:rsidR="004563BC">
        <w:tab/>
      </w:r>
      <w:r w:rsidR="004563BC">
        <w:tab/>
      </w:r>
      <w:r w:rsidR="004563BC">
        <w:tab/>
      </w:r>
      <w:r w:rsidR="004563BC">
        <w:tab/>
      </w:r>
      <w:r w:rsidR="004563BC">
        <w:tab/>
        <w:t>Grand Knight</w:t>
      </w:r>
    </w:p>
    <w:p w14:paraId="4EDBF91D" w14:textId="77777777" w:rsidR="00A82C1C" w:rsidRDefault="00A82C1C">
      <w:pPr>
        <w:spacing w:after="0"/>
      </w:pPr>
    </w:p>
    <w:sectPr w:rsidR="00A82C1C">
      <w:headerReference w:type="default" r:id="rId7"/>
      <w:footerReference w:type="default" r:id="rId8"/>
      <w:pgSz w:w="12240" w:h="15840"/>
      <w:pgMar w:top="2700" w:right="1440" w:bottom="900" w:left="1440" w:header="360" w:footer="416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0EA6" w14:textId="77777777" w:rsidR="00A674B5" w:rsidRDefault="00A674B5">
      <w:pPr>
        <w:spacing w:after="0" w:line="240" w:lineRule="auto"/>
      </w:pPr>
      <w:r>
        <w:separator/>
      </w:r>
    </w:p>
  </w:endnote>
  <w:endnote w:type="continuationSeparator" w:id="0">
    <w:p w14:paraId="3A9453C4" w14:textId="77777777" w:rsidR="00A674B5" w:rsidRDefault="00A6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13F5" w14:textId="77777777" w:rsidR="00FC2A32" w:rsidRDefault="00FC2A32">
    <w:pPr>
      <w:pStyle w:val="Footer"/>
      <w:jc w:val="right"/>
      <w:rPr>
        <w:sz w:val="20"/>
        <w:szCs w:val="20"/>
      </w:rPr>
    </w:pPr>
  </w:p>
  <w:p w14:paraId="6CD38BB2" w14:textId="77777777" w:rsidR="00FC2A32" w:rsidRDefault="00D74B98">
    <w:pPr>
      <w:pStyle w:val="Footer"/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E6452">
      <w:rPr>
        <w:noProof/>
      </w:rPr>
      <w:t>5</w:t>
    </w:r>
    <w:r>
      <w:fldChar w:fldCharType="end"/>
    </w:r>
    <w:r>
      <w:rPr>
        <w:sz w:val="20"/>
        <w:szCs w:val="20"/>
      </w:rPr>
      <w:t xml:space="preserve"> of </w:t>
    </w:r>
    <w:r w:rsidR="00A674B5">
      <w:fldChar w:fldCharType="begin"/>
    </w:r>
    <w:r w:rsidR="00A674B5">
      <w:instrText xml:space="preserve"> NUMPAGES </w:instrText>
    </w:r>
    <w:r w:rsidR="00A674B5">
      <w:fldChar w:fldCharType="separate"/>
    </w:r>
    <w:r w:rsidR="00DE6452">
      <w:rPr>
        <w:noProof/>
      </w:rPr>
      <w:t>5</w:t>
    </w:r>
    <w:r w:rsidR="00A674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986F" w14:textId="77777777" w:rsidR="00A674B5" w:rsidRDefault="00A674B5">
      <w:pPr>
        <w:spacing w:after="0" w:line="240" w:lineRule="auto"/>
      </w:pPr>
      <w:r>
        <w:separator/>
      </w:r>
    </w:p>
  </w:footnote>
  <w:footnote w:type="continuationSeparator" w:id="0">
    <w:p w14:paraId="67DAD3B2" w14:textId="77777777" w:rsidR="00A674B5" w:rsidRDefault="00A6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F4A0" w14:textId="384DB951" w:rsidR="00FC2A32" w:rsidRDefault="00120822">
    <w:pPr>
      <w:pStyle w:val="Header"/>
      <w:ind w:left="-45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F9386B" wp14:editId="54FAE5C6">
          <wp:simplePos x="0" y="0"/>
          <wp:positionH relativeFrom="column">
            <wp:posOffset>-212090</wp:posOffset>
          </wp:positionH>
          <wp:positionV relativeFrom="paragraph">
            <wp:posOffset>3175</wp:posOffset>
          </wp:positionV>
          <wp:extent cx="1000760" cy="982345"/>
          <wp:effectExtent l="0" t="0" r="0" b="0"/>
          <wp:wrapTight wrapText="bothSides">
            <wp:wrapPolygon edited="0">
              <wp:start x="0" y="0"/>
              <wp:lineTo x="0" y="21363"/>
              <wp:lineTo x="21381" y="21363"/>
              <wp:lineTo x="213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82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C6F47" w14:textId="77777777" w:rsidR="00FC2A32" w:rsidRDefault="00FC2A32">
    <w:pPr>
      <w:pStyle w:val="Header"/>
      <w:ind w:left="-450"/>
      <w:rPr>
        <w:b/>
        <w:sz w:val="32"/>
        <w:szCs w:val="32"/>
      </w:rPr>
    </w:pPr>
  </w:p>
  <w:p w14:paraId="43759F67" w14:textId="77777777" w:rsidR="00FB5F43" w:rsidRDefault="00D74B98">
    <w:pPr>
      <w:pStyle w:val="Header"/>
      <w:ind w:left="-450"/>
      <w:rPr>
        <w:b/>
        <w:sz w:val="32"/>
        <w:szCs w:val="32"/>
      </w:rPr>
    </w:pPr>
    <w:r>
      <w:rPr>
        <w:b/>
        <w:sz w:val="32"/>
        <w:szCs w:val="32"/>
      </w:rPr>
      <w:tab/>
      <w:t xml:space="preserve"> Meeting</w:t>
    </w:r>
    <w:r>
      <w:t xml:space="preserve"> </w:t>
    </w:r>
    <w:r>
      <w:rPr>
        <w:b/>
        <w:sz w:val="32"/>
        <w:szCs w:val="32"/>
      </w:rPr>
      <w:t>Minutes</w:t>
    </w:r>
  </w:p>
  <w:p w14:paraId="12711D7F" w14:textId="30EBBAC9" w:rsidR="00FC2A32" w:rsidRDefault="00FB5F43">
    <w:pPr>
      <w:pStyle w:val="Header"/>
      <w:ind w:left="-450"/>
      <w:rPr>
        <w:b/>
        <w:sz w:val="32"/>
        <w:szCs w:val="32"/>
      </w:rPr>
    </w:pPr>
    <w:r>
      <w:rPr>
        <w:b/>
        <w:sz w:val="32"/>
        <w:szCs w:val="32"/>
      </w:rPr>
      <w:tab/>
      <w:t xml:space="preserve">July </w:t>
    </w:r>
    <w:r w:rsidR="00FE11C9">
      <w:rPr>
        <w:b/>
        <w:sz w:val="32"/>
        <w:szCs w:val="32"/>
      </w:rPr>
      <w:t>7</w:t>
    </w:r>
    <w:r>
      <w:rPr>
        <w:b/>
        <w:sz w:val="32"/>
        <w:szCs w:val="32"/>
      </w:rPr>
      <w:t>, 20</w:t>
    </w:r>
    <w:r w:rsidR="00FE11C9">
      <w:rPr>
        <w:b/>
        <w:sz w:val="32"/>
        <w:szCs w:val="32"/>
      </w:rPr>
      <w:t>21</w:t>
    </w:r>
    <w:r w:rsidR="00D74B98">
      <w:tab/>
      <w:t xml:space="preserve"> </w:t>
    </w:r>
    <w:r w:rsidR="00D74B98">
      <w:rPr>
        <w:b/>
        <w:sz w:val="32"/>
        <w:szCs w:val="32"/>
      </w:rPr>
      <w:tab/>
    </w:r>
  </w:p>
  <w:p w14:paraId="18854AE9" w14:textId="77777777" w:rsidR="00FC2A32" w:rsidRDefault="00D74B98">
    <w:pPr>
      <w:pStyle w:val="Header"/>
      <w:ind w:left="-450"/>
    </w:pPr>
    <w:r>
      <w:rPr>
        <w:b/>
        <w:sz w:val="32"/>
        <w:szCs w:val="32"/>
      </w:rPr>
      <w:t xml:space="preserve">                                                          Council 3162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179250F"/>
    <w:multiLevelType w:val="hybridMultilevel"/>
    <w:tmpl w:val="DC40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999"/>
    <w:multiLevelType w:val="hybridMultilevel"/>
    <w:tmpl w:val="23D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31EE"/>
    <w:multiLevelType w:val="hybridMultilevel"/>
    <w:tmpl w:val="80D4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3119"/>
    <w:multiLevelType w:val="hybridMultilevel"/>
    <w:tmpl w:val="ABE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9BF"/>
    <w:multiLevelType w:val="hybridMultilevel"/>
    <w:tmpl w:val="3CBC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674C9"/>
    <w:multiLevelType w:val="hybridMultilevel"/>
    <w:tmpl w:val="3D1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53A"/>
    <w:multiLevelType w:val="hybridMultilevel"/>
    <w:tmpl w:val="153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8"/>
    <w:rsid w:val="000339FB"/>
    <w:rsid w:val="00120822"/>
    <w:rsid w:val="001448E1"/>
    <w:rsid w:val="00240C60"/>
    <w:rsid w:val="002574F2"/>
    <w:rsid w:val="002A1563"/>
    <w:rsid w:val="00331865"/>
    <w:rsid w:val="003358B0"/>
    <w:rsid w:val="00344568"/>
    <w:rsid w:val="004563BC"/>
    <w:rsid w:val="004A3EC0"/>
    <w:rsid w:val="004E3B08"/>
    <w:rsid w:val="005E343A"/>
    <w:rsid w:val="006051BE"/>
    <w:rsid w:val="006A6E69"/>
    <w:rsid w:val="006D2C60"/>
    <w:rsid w:val="006D7DE6"/>
    <w:rsid w:val="007573FD"/>
    <w:rsid w:val="008C7660"/>
    <w:rsid w:val="009403FC"/>
    <w:rsid w:val="0099119F"/>
    <w:rsid w:val="009B71ED"/>
    <w:rsid w:val="00A66219"/>
    <w:rsid w:val="00A66ED2"/>
    <w:rsid w:val="00A674B5"/>
    <w:rsid w:val="00A82C1C"/>
    <w:rsid w:val="00A951E4"/>
    <w:rsid w:val="00AD7586"/>
    <w:rsid w:val="00AE60ED"/>
    <w:rsid w:val="00B242EE"/>
    <w:rsid w:val="00B7518A"/>
    <w:rsid w:val="00B80FF9"/>
    <w:rsid w:val="00BA0A8C"/>
    <w:rsid w:val="00BA3C09"/>
    <w:rsid w:val="00BA7E1D"/>
    <w:rsid w:val="00BB1ABC"/>
    <w:rsid w:val="00BF3625"/>
    <w:rsid w:val="00C51B12"/>
    <w:rsid w:val="00CB41C8"/>
    <w:rsid w:val="00CC5DDF"/>
    <w:rsid w:val="00D458C8"/>
    <w:rsid w:val="00D74B98"/>
    <w:rsid w:val="00DE6452"/>
    <w:rsid w:val="00E42FF6"/>
    <w:rsid w:val="00E575EC"/>
    <w:rsid w:val="00F228BD"/>
    <w:rsid w:val="00FB34D5"/>
    <w:rsid w:val="00FB5F43"/>
    <w:rsid w:val="00FC2A32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C1A76"/>
  <w15:docId w15:val="{77A4320C-0B38-48A5-AFA9-0141000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Default">
    <w:name w:val="Default"/>
    <w:rsid w:val="00A6621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Knights of Columbus Council 3162 San Luis Rey de Francia</dc:creator>
  <cp:lastModifiedBy>Rick Lewis</cp:lastModifiedBy>
  <cp:revision>3</cp:revision>
  <cp:lastPrinted>2021-07-06T19:50:00Z</cp:lastPrinted>
  <dcterms:created xsi:type="dcterms:W3CDTF">2021-07-08T15:41:00Z</dcterms:created>
  <dcterms:modified xsi:type="dcterms:W3CDTF">2021-07-14T17:25:00Z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